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5CE6D504" w14:textId="77777777" w:rsidR="002E65A6" w:rsidRPr="00631C26" w:rsidRDefault="002E65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1E86DBCA" w14:textId="77777777" w:rsidR="00DC7624" w:rsidRPr="00631C26" w:rsidRDefault="00DC76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77777777" w:rsidR="00EB5269" w:rsidRPr="00631C26" w:rsidRDefault="002E65A6">
      <w:pPr>
        <w:jc w:val="center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 xml:space="preserve">DOMANDA PER LA SELEZIONE </w:t>
      </w:r>
      <w:r w:rsidR="00945EC5" w:rsidRPr="00631C26">
        <w:rPr>
          <w:rFonts w:ascii="Calibri" w:hAnsi="Calibri" w:cs="Calibri"/>
          <w:b/>
        </w:rPr>
        <w:t>DEL PERSONALE DI SALA</w:t>
      </w:r>
    </w:p>
    <w:p w14:paraId="0C4A4D58" w14:textId="77777777" w:rsidR="002E65A6" w:rsidRPr="00631C26" w:rsidRDefault="002E65A6">
      <w:pPr>
        <w:jc w:val="center"/>
        <w:rPr>
          <w:rFonts w:ascii="Calibri" w:hAnsi="Calibri" w:cs="Calibri"/>
        </w:rPr>
      </w:pP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77777777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 xml:space="preserve">nato/a </w:t>
      </w:r>
      <w:proofErr w:type="spellStart"/>
      <w:r w:rsidRPr="00631C26">
        <w:rPr>
          <w:rFonts w:ascii="Calibri" w:hAnsi="Calibri" w:cs="Calibri"/>
        </w:rPr>
        <w:t>a</w:t>
      </w:r>
      <w:proofErr w:type="spellEnd"/>
      <w:r w:rsidRPr="00631C26">
        <w:rPr>
          <w:rFonts w:ascii="Calibri" w:hAnsi="Calibri" w:cs="Calibri"/>
        </w:rPr>
        <w:t xml:space="preserve"> ______________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091AA4AD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5E2C26FC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 ________________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78CCF6A7" w:rsidR="004C11B8" w:rsidRPr="00631C26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poter partecipare alla selezione per lo svolgimento del servizio di </w:t>
      </w:r>
      <w:r w:rsidRPr="00631C26">
        <w:rPr>
          <w:rFonts w:ascii="Calibri" w:hAnsi="Calibri" w:cs="Calibri"/>
          <w:b/>
        </w:rPr>
        <w:t>personale di sala</w:t>
      </w:r>
      <w:r w:rsidRPr="00631C26">
        <w:rPr>
          <w:rFonts w:ascii="Calibri" w:hAnsi="Calibri" w:cs="Calibri"/>
        </w:rPr>
        <w:t xml:space="preserve"> nell’ambito degli spettacoli in programmazione all’Arena Sferisterio di Macerata (o presso altri luoghi di spettacolo o di prova, utilizzati o gestiti dall’Associazione Arena Sferisterio) </w:t>
      </w:r>
      <w:r w:rsidRPr="00631C26">
        <w:rPr>
          <w:rFonts w:ascii="Calibri" w:hAnsi="Calibri" w:cs="Calibri"/>
          <w:b/>
        </w:rPr>
        <w:t xml:space="preserve">da </w:t>
      </w:r>
      <w:r w:rsidR="00027850">
        <w:rPr>
          <w:rFonts w:ascii="Calibri" w:hAnsi="Calibri" w:cs="Calibri"/>
          <w:b/>
        </w:rPr>
        <w:t>giugno</w:t>
      </w:r>
      <w:r w:rsidRPr="00631C26">
        <w:rPr>
          <w:rFonts w:ascii="Calibri" w:hAnsi="Calibri" w:cs="Calibri"/>
          <w:b/>
        </w:rPr>
        <w:t xml:space="preserve"> a settembre 20</w:t>
      </w:r>
      <w:r w:rsidR="008630D4" w:rsidRPr="00631C26">
        <w:rPr>
          <w:rFonts w:ascii="Calibri" w:hAnsi="Calibri" w:cs="Calibri"/>
          <w:b/>
        </w:rPr>
        <w:t>2</w:t>
      </w:r>
      <w:r w:rsidR="00027850">
        <w:rPr>
          <w:rFonts w:ascii="Calibri" w:hAnsi="Calibri" w:cs="Calibri"/>
          <w:b/>
        </w:rPr>
        <w:t>2</w:t>
      </w:r>
      <w:r w:rsidR="00EB1F20" w:rsidRPr="00631C26">
        <w:rPr>
          <w:rFonts w:ascii="Calibri" w:hAnsi="Calibri" w:cs="Calibri"/>
        </w:rPr>
        <w:t>.</w:t>
      </w:r>
    </w:p>
    <w:p w14:paraId="18905776" w14:textId="77777777" w:rsidR="00A33552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</w:p>
    <w:p w14:paraId="74780D13" w14:textId="77777777" w:rsidR="00D23C4F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E93B8E5" w14:textId="77777777" w:rsidR="001A10B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04C55" w:rsidRPr="00631C26">
        <w:rPr>
          <w:rFonts w:ascii="Calibri" w:hAnsi="Calibri" w:cs="Calibri"/>
        </w:rPr>
        <w:t xml:space="preserve">i aver preso </w:t>
      </w:r>
      <w:r w:rsidR="000B4377" w:rsidRPr="00631C26">
        <w:rPr>
          <w:rFonts w:ascii="Calibri" w:hAnsi="Calibri" w:cs="Calibri"/>
        </w:rPr>
        <w:t>conoscenza</w:t>
      </w:r>
      <w:r w:rsidRPr="00631C26">
        <w:rPr>
          <w:rFonts w:ascii="Calibri" w:hAnsi="Calibri" w:cs="Calibri"/>
        </w:rPr>
        <w:t xml:space="preserve"> di quanto previsto dall’avviso </w:t>
      </w:r>
      <w:r w:rsidR="00704C55" w:rsidRPr="00631C26">
        <w:rPr>
          <w:rFonts w:ascii="Calibri" w:hAnsi="Calibri" w:cs="Calibri"/>
        </w:rPr>
        <w:t>di selezione;</w:t>
      </w:r>
    </w:p>
    <w:p w14:paraId="04293709" w14:textId="4DE139A0" w:rsidR="00E9623A" w:rsidRPr="00631C26" w:rsidRDefault="00E9623A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97C1B" w:rsidRPr="00631C26">
        <w:rPr>
          <w:rFonts w:ascii="Calibri" w:hAnsi="Calibri" w:cs="Calibri"/>
        </w:rPr>
        <w:t>i essere</w:t>
      </w:r>
      <w:r w:rsidR="001A10B9" w:rsidRPr="00631C26">
        <w:rPr>
          <w:rFonts w:ascii="Calibri" w:hAnsi="Calibri" w:cs="Calibri"/>
        </w:rPr>
        <w:t xml:space="preserve"> </w:t>
      </w:r>
      <w:r w:rsidR="00A26230" w:rsidRPr="00631C26">
        <w:rPr>
          <w:rFonts w:ascii="Calibri" w:hAnsi="Calibri" w:cs="Calibri"/>
        </w:rPr>
        <w:t xml:space="preserve">maggiorenne alla data di presentazione della domanda </w:t>
      </w:r>
      <w:r w:rsidR="000F0BA8" w:rsidRPr="00631C26">
        <w:rPr>
          <w:rFonts w:ascii="Calibri" w:hAnsi="Calibri" w:cs="Calibri"/>
        </w:rPr>
        <w:t xml:space="preserve">di ammissione </w:t>
      </w:r>
      <w:r w:rsidR="00A26230" w:rsidRPr="00631C26">
        <w:rPr>
          <w:rFonts w:ascii="Calibri" w:hAnsi="Calibri" w:cs="Calibri"/>
        </w:rPr>
        <w:t xml:space="preserve">e di età inferiore a </w:t>
      </w:r>
      <w:r w:rsidR="00797C1B" w:rsidRPr="00631C26">
        <w:rPr>
          <w:rFonts w:ascii="Calibri" w:hAnsi="Calibri" w:cs="Calibri"/>
        </w:rPr>
        <w:t>3</w:t>
      </w:r>
      <w:r w:rsidR="001A10B9" w:rsidRPr="00631C26">
        <w:rPr>
          <w:rFonts w:ascii="Calibri" w:hAnsi="Calibri" w:cs="Calibri"/>
        </w:rPr>
        <w:t>5 anni</w:t>
      </w:r>
      <w:r w:rsidR="00A26230" w:rsidRPr="00631C26">
        <w:rPr>
          <w:rFonts w:ascii="Calibri" w:hAnsi="Calibri" w:cs="Calibri"/>
        </w:rPr>
        <w:t xml:space="preserve"> (nato/a dopo il 30/09/198</w:t>
      </w:r>
      <w:r w:rsidR="00027850">
        <w:rPr>
          <w:rFonts w:ascii="Calibri" w:hAnsi="Calibri" w:cs="Calibri"/>
        </w:rPr>
        <w:t>7</w:t>
      </w:r>
      <w:r w:rsidR="00A26230" w:rsidRPr="00631C26">
        <w:rPr>
          <w:rFonts w:ascii="Calibri" w:hAnsi="Calibri" w:cs="Calibri"/>
        </w:rPr>
        <w:t>)</w:t>
      </w:r>
      <w:r w:rsidR="001A10B9" w:rsidRPr="00631C26">
        <w:rPr>
          <w:rFonts w:ascii="Calibri" w:hAnsi="Calibri" w:cs="Calibri"/>
        </w:rPr>
        <w:t xml:space="preserve">; </w:t>
      </w:r>
    </w:p>
    <w:p w14:paraId="3C3101E7" w14:textId="77777777" w:rsidR="00D856B7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e</w:t>
      </w:r>
      <w:r w:rsidR="00EB5269" w:rsidRPr="00631C26">
        <w:rPr>
          <w:rFonts w:ascii="Calibri" w:hAnsi="Calibri" w:cs="Calibri"/>
        </w:rPr>
        <w:t>ssere in possesso del diploma di scuola media superiore</w:t>
      </w:r>
      <w:r w:rsidR="009A6EC1" w:rsidRPr="00631C26">
        <w:rPr>
          <w:rFonts w:ascii="Calibri" w:hAnsi="Calibri" w:cs="Calibri"/>
        </w:rPr>
        <w:t>;</w:t>
      </w:r>
      <w:r w:rsidR="00D856B7" w:rsidRPr="00631C26">
        <w:rPr>
          <w:rFonts w:ascii="Calibri" w:hAnsi="Calibri" w:cs="Calibri"/>
        </w:rPr>
        <w:t xml:space="preserve"> </w:t>
      </w:r>
    </w:p>
    <w:p w14:paraId="3F22C625" w14:textId="77777777" w:rsidR="00A0379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  <w:i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e</w:t>
      </w:r>
      <w:r w:rsidR="00EB5269" w:rsidRPr="00631C26">
        <w:rPr>
          <w:rFonts w:ascii="Calibri" w:hAnsi="Calibri" w:cs="Calibri"/>
        </w:rPr>
        <w:t xml:space="preserve">ssere </w:t>
      </w:r>
      <w:r w:rsidR="00C42C9B" w:rsidRPr="00631C26">
        <w:rPr>
          <w:rFonts w:ascii="Calibri" w:hAnsi="Calibri" w:cs="Calibri"/>
        </w:rPr>
        <w:t>inoccupato/</w:t>
      </w:r>
      <w:r w:rsidR="00EB5269" w:rsidRPr="00631C26">
        <w:rPr>
          <w:rFonts w:ascii="Calibri" w:hAnsi="Calibri" w:cs="Calibri"/>
        </w:rPr>
        <w:t>disoccupato e</w:t>
      </w:r>
      <w:r w:rsidR="006A097C" w:rsidRPr="00631C26">
        <w:rPr>
          <w:rFonts w:ascii="Calibri" w:hAnsi="Calibri" w:cs="Calibri"/>
        </w:rPr>
        <w:t>d</w:t>
      </w:r>
      <w:r w:rsidR="00EB5269" w:rsidRPr="00631C26">
        <w:rPr>
          <w:rFonts w:ascii="Calibri" w:hAnsi="Calibri" w:cs="Calibri"/>
        </w:rPr>
        <w:t xml:space="preserve"> iscritto nelle</w:t>
      </w:r>
      <w:r w:rsidR="00B4100D" w:rsidRPr="00631C26">
        <w:rPr>
          <w:rFonts w:ascii="Calibri" w:hAnsi="Calibri" w:cs="Calibri"/>
        </w:rPr>
        <w:t xml:space="preserve"> relative</w:t>
      </w:r>
      <w:r w:rsidR="00EB5269" w:rsidRPr="00631C26">
        <w:rPr>
          <w:rFonts w:ascii="Calibri" w:hAnsi="Calibri" w:cs="Calibri"/>
        </w:rPr>
        <w:t xml:space="preserve"> liste de</w:t>
      </w:r>
      <w:r w:rsidR="00B4100D" w:rsidRPr="00631C26">
        <w:rPr>
          <w:rFonts w:ascii="Calibri" w:hAnsi="Calibri" w:cs="Calibri"/>
        </w:rPr>
        <w:t>i competenti organismi locali di collocamento (CIOF)</w:t>
      </w:r>
      <w:r w:rsidR="008A562B" w:rsidRPr="00631C26">
        <w:rPr>
          <w:rFonts w:ascii="Calibri" w:hAnsi="Calibri" w:cs="Calibri"/>
        </w:rPr>
        <w:t xml:space="preserve"> / essere iscritto a facoltà universitaria </w:t>
      </w:r>
      <w:r w:rsidR="008A562B" w:rsidRPr="00631C26">
        <w:rPr>
          <w:rFonts w:ascii="Calibri" w:hAnsi="Calibri" w:cs="Calibri"/>
          <w:i/>
        </w:rPr>
        <w:t>(</w:t>
      </w:r>
      <w:r w:rsidR="008A562B" w:rsidRPr="00631C26">
        <w:rPr>
          <w:rFonts w:ascii="Calibri" w:hAnsi="Calibri" w:cs="Calibri"/>
          <w:i/>
          <w:u w:val="single"/>
        </w:rPr>
        <w:t>cancellare l’opzione che non interessa</w:t>
      </w:r>
      <w:r w:rsidR="008A562B" w:rsidRPr="00631C26">
        <w:rPr>
          <w:rFonts w:ascii="Calibri" w:hAnsi="Calibri" w:cs="Calibri"/>
          <w:i/>
        </w:rPr>
        <w:t>)</w:t>
      </w:r>
      <w:r w:rsidR="000A72BF" w:rsidRPr="00631C26">
        <w:rPr>
          <w:rFonts w:ascii="Calibri" w:hAnsi="Calibri" w:cs="Calibri"/>
        </w:rPr>
        <w:t>;</w:t>
      </w:r>
    </w:p>
    <w:p w14:paraId="3418615E" w14:textId="77777777" w:rsidR="00CD1F1B" w:rsidRPr="00631C26" w:rsidRDefault="001A10B9" w:rsidP="00E15FF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8B289F" w:rsidRPr="00631C26">
        <w:rPr>
          <w:rFonts w:ascii="Calibri" w:hAnsi="Calibri" w:cs="Calibri"/>
        </w:rPr>
        <w:t>i essere in possesso di idoneità fisica alla mansione</w:t>
      </w:r>
      <w:r w:rsidR="00A03799" w:rsidRPr="00631C26">
        <w:rPr>
          <w:rFonts w:ascii="Calibri" w:hAnsi="Calibri" w:cs="Calibri"/>
        </w:rPr>
        <w:t xml:space="preserve">; </w:t>
      </w:r>
    </w:p>
    <w:p w14:paraId="540BB578" w14:textId="77777777" w:rsidR="009D348B" w:rsidRPr="0003442A" w:rsidRDefault="009D348B" w:rsidP="009D348B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03442A">
        <w:rPr>
          <w:rFonts w:ascii="Calibri" w:hAnsi="Calibri" w:cs="Calibri"/>
        </w:rPr>
        <w:t xml:space="preserve">di non </w:t>
      </w:r>
      <w:r>
        <w:rPr>
          <w:rFonts w:ascii="Calibri" w:hAnsi="Calibri" w:cs="Calibri"/>
        </w:rPr>
        <w:t>aver riportato condanne</w:t>
      </w:r>
      <w:r w:rsidRPr="0003442A">
        <w:rPr>
          <w:rFonts w:ascii="Calibri" w:hAnsi="Calibri" w:cs="Calibri"/>
        </w:rPr>
        <w:t xml:space="preserve">; </w:t>
      </w:r>
    </w:p>
    <w:p w14:paraId="603DA485" w14:textId="77777777" w:rsidR="009D348B" w:rsidRPr="0003442A" w:rsidRDefault="009D348B" w:rsidP="009D348B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03442A">
        <w:rPr>
          <w:rFonts w:ascii="Calibri" w:hAnsi="Calibri" w:cs="Calibri"/>
        </w:rPr>
        <w:t>di non essere sottoposto</w:t>
      </w:r>
      <w:r>
        <w:rPr>
          <w:rFonts w:ascii="Calibri" w:hAnsi="Calibri" w:cs="Calibri"/>
        </w:rPr>
        <w:t xml:space="preserve"> a procedimenti penali</w:t>
      </w:r>
      <w:r w:rsidRPr="0003442A">
        <w:rPr>
          <w:rFonts w:ascii="Calibri" w:hAnsi="Calibri" w:cs="Calibri"/>
        </w:rPr>
        <w:t xml:space="preserve">; </w:t>
      </w:r>
    </w:p>
    <w:p w14:paraId="4C1A0220" w14:textId="77777777" w:rsidR="00431C84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</w:t>
      </w:r>
      <w:r w:rsidR="00431C84" w:rsidRPr="00631C26">
        <w:rPr>
          <w:rFonts w:ascii="Calibri" w:hAnsi="Calibri" w:cs="Calibri"/>
        </w:rPr>
        <w:t>vere ottima conoscenza della lingua italiana e buona conoscenza della lingua inglese</w:t>
      </w:r>
      <w:r w:rsidR="00761BD5" w:rsidRPr="00631C26">
        <w:rPr>
          <w:rFonts w:ascii="Calibri" w:hAnsi="Calibri" w:cs="Calibri"/>
        </w:rPr>
        <w:t xml:space="preserve"> (pari a livello B</w:t>
      </w:r>
      <w:r w:rsidR="00232588" w:rsidRPr="00631C26">
        <w:rPr>
          <w:rFonts w:ascii="Calibri" w:hAnsi="Calibri" w:cs="Calibri"/>
        </w:rPr>
        <w:t>2</w:t>
      </w:r>
      <w:r w:rsidR="00761BD5" w:rsidRPr="00631C26">
        <w:rPr>
          <w:rFonts w:ascii="Calibri" w:hAnsi="Calibri" w:cs="Calibri"/>
        </w:rPr>
        <w:t xml:space="preserve"> quadro di riferimento europeo)</w:t>
      </w:r>
      <w:r w:rsidR="009E220B" w:rsidRPr="00631C26">
        <w:rPr>
          <w:rFonts w:ascii="Calibri" w:hAnsi="Calibri" w:cs="Calibri"/>
        </w:rPr>
        <w:t>;</w:t>
      </w:r>
    </w:p>
    <w:p w14:paraId="1CD06DDA" w14:textId="77777777" w:rsidR="001C4DBE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  <w:i/>
        </w:rPr>
        <w:t>(p</w:t>
      </w:r>
      <w:r w:rsidR="00EB5269" w:rsidRPr="00631C26">
        <w:rPr>
          <w:rFonts w:ascii="Calibri" w:hAnsi="Calibri" w:cs="Calibri"/>
          <w:i/>
        </w:rPr>
        <w:t>er i candidati non appartenenti a Paesi membri dell’Unione Europea</w:t>
      </w:r>
      <w:r w:rsidRPr="00631C26">
        <w:rPr>
          <w:rFonts w:ascii="Calibri" w:hAnsi="Calibri" w:cs="Calibri"/>
          <w:i/>
        </w:rPr>
        <w:t>)</w:t>
      </w:r>
      <w:r w:rsidR="00C453C0" w:rsidRPr="00631C26">
        <w:rPr>
          <w:rFonts w:ascii="Calibri" w:hAnsi="Calibri" w:cs="Calibri"/>
        </w:rPr>
        <w:t>: di</w:t>
      </w:r>
      <w:r w:rsidR="00EB5269" w:rsidRPr="00631C26">
        <w:rPr>
          <w:rFonts w:ascii="Calibri" w:hAnsi="Calibri" w:cs="Calibri"/>
        </w:rPr>
        <w:t xml:space="preserve"> posse</w:t>
      </w:r>
      <w:r w:rsidR="00C453C0" w:rsidRPr="00631C26">
        <w:rPr>
          <w:rFonts w:ascii="Calibri" w:hAnsi="Calibri" w:cs="Calibri"/>
        </w:rPr>
        <w:t xml:space="preserve">dere </w:t>
      </w:r>
      <w:r w:rsidR="00EB5269" w:rsidRPr="00631C26">
        <w:rPr>
          <w:rFonts w:ascii="Calibri" w:hAnsi="Calibri" w:cs="Calibri"/>
        </w:rPr>
        <w:t>regolare permesso di soggiorno che consenta lo svolgimento di attività lavorativa senza limitazioni orarie</w:t>
      </w:r>
      <w:r w:rsidR="008A1673" w:rsidRPr="00631C26">
        <w:rPr>
          <w:rFonts w:ascii="Calibri" w:hAnsi="Calibri" w:cs="Calibri"/>
        </w:rPr>
        <w:t>.</w:t>
      </w:r>
      <w:r w:rsidR="00EB5269" w:rsidRPr="00631C26">
        <w:rPr>
          <w:rFonts w:ascii="Calibri" w:hAnsi="Calibri" w:cs="Calibri"/>
        </w:rPr>
        <w:t xml:space="preserve"> </w:t>
      </w:r>
    </w:p>
    <w:p w14:paraId="6D2537DB" w14:textId="77777777" w:rsidR="00F06D60" w:rsidRPr="00631C26" w:rsidRDefault="008B289F" w:rsidP="007E5690">
      <w:pPr>
        <w:ind w:left="720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lastRenderedPageBreak/>
        <w:t>DICHIARA</w:t>
      </w:r>
      <w:r w:rsidR="00CB50A1" w:rsidRPr="00631C26">
        <w:rPr>
          <w:rFonts w:ascii="Calibri" w:hAnsi="Calibri" w:cs="Calibri"/>
        </w:rPr>
        <w:t xml:space="preserve"> ALTRESI’</w:t>
      </w:r>
      <w:r w:rsidRPr="00631C26">
        <w:rPr>
          <w:rFonts w:ascii="Calibri" w:hAnsi="Calibri" w:cs="Calibri"/>
        </w:rPr>
        <w:t xml:space="preserve"> DI ESSERE IN POSSESSO DEI SEGUENTI TITOLI</w:t>
      </w:r>
    </w:p>
    <w:p w14:paraId="47DCBDB3" w14:textId="77777777" w:rsidR="00CB50A1" w:rsidRPr="00631C26" w:rsidRDefault="00CB50A1" w:rsidP="007E5690">
      <w:pPr>
        <w:ind w:left="720"/>
        <w:jc w:val="center"/>
        <w:rPr>
          <w:rFonts w:ascii="Calibri" w:hAnsi="Calibri" w:cs="Calibri"/>
          <w:i/>
        </w:rPr>
      </w:pPr>
      <w:r w:rsidRPr="00631C26">
        <w:rPr>
          <w:rFonts w:ascii="Calibri" w:hAnsi="Calibri" w:cs="Calibri"/>
          <w:i/>
        </w:rPr>
        <w:t>(barrare</w:t>
      </w:r>
      <w:r w:rsidR="00E15FF4" w:rsidRPr="00631C26">
        <w:rPr>
          <w:rFonts w:ascii="Calibri" w:hAnsi="Calibri" w:cs="Calibri"/>
          <w:i/>
        </w:rPr>
        <w:t xml:space="preserve"> l</w:t>
      </w:r>
      <w:r w:rsidRPr="00631C26">
        <w:rPr>
          <w:rFonts w:ascii="Calibri" w:hAnsi="Calibri" w:cs="Calibri"/>
          <w:i/>
        </w:rPr>
        <w:t>e caselle di interesse)</w:t>
      </w:r>
    </w:p>
    <w:p w14:paraId="7A6660A7" w14:textId="77777777" w:rsidR="0069142B" w:rsidRPr="00631C26" w:rsidRDefault="0069142B" w:rsidP="001C4DBE">
      <w:pPr>
        <w:jc w:val="both"/>
        <w:rPr>
          <w:rFonts w:ascii="Calibri" w:hAnsi="Calibri" w:cs="Calibri"/>
        </w:rPr>
      </w:pPr>
    </w:p>
    <w:p w14:paraId="4496E4B3" w14:textId="77777777" w:rsidR="0069142B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a favore dell’Associazione Arena Sferisterio per n.____ anni (max 3 anni)</w:t>
      </w:r>
      <w:r w:rsidR="009E220B" w:rsidRPr="00631C26">
        <w:rPr>
          <w:rFonts w:ascii="Calibri" w:hAnsi="Calibri" w:cs="Calibri"/>
        </w:rPr>
        <w:t>;</w:t>
      </w:r>
    </w:p>
    <w:p w14:paraId="6BD06E95" w14:textId="0A63E7C9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buona conoscenza (pari a livello B</w:t>
      </w:r>
      <w:r w:rsidR="00F65C07" w:rsidRPr="00631C26">
        <w:rPr>
          <w:rFonts w:ascii="Calibri" w:hAnsi="Calibri" w:cs="Calibri"/>
        </w:rPr>
        <w:t>1</w:t>
      </w:r>
      <w:r w:rsidRPr="00631C26">
        <w:rPr>
          <w:rFonts w:ascii="Calibri" w:hAnsi="Calibri" w:cs="Calibri"/>
        </w:rPr>
        <w:t xml:space="preserve"> quadro di riferimento europeo) della seguente lingua: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tedesco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spagnolo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francese</w:t>
      </w:r>
      <w:r w:rsidR="002B3FCB" w:rsidRPr="00631C26">
        <w:rPr>
          <w:rFonts w:ascii="Calibri" w:hAnsi="Calibri" w:cs="Calibri"/>
        </w:rPr>
        <w:tab/>
      </w:r>
      <w:r w:rsidR="002B3FCB" w:rsidRPr="00631C26">
        <w:rPr>
          <w:rFonts w:ascii="Calibri" w:hAnsi="Calibri" w:cs="Calibri"/>
        </w:rPr>
        <w:tab/>
      </w:r>
    </w:p>
    <w:p w14:paraId="362F35E0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  <w:r w:rsidR="009E220B" w:rsidRPr="00631C26">
        <w:rPr>
          <w:rFonts w:ascii="Calibri" w:hAnsi="Calibri" w:cs="Calibri"/>
        </w:rPr>
        <w:t>;</w:t>
      </w:r>
    </w:p>
    <w:p w14:paraId="4C32B402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  <w:r w:rsidR="009E220B" w:rsidRPr="00631C26">
        <w:rPr>
          <w:rFonts w:ascii="Calibri" w:hAnsi="Calibri" w:cs="Calibri"/>
        </w:rPr>
        <w:t>.</w:t>
      </w:r>
    </w:p>
    <w:p w14:paraId="50307E34" w14:textId="77777777" w:rsidR="008B289F" w:rsidRPr="00631C26" w:rsidRDefault="008B289F" w:rsidP="001C4DBE">
      <w:pPr>
        <w:jc w:val="both"/>
        <w:rPr>
          <w:rFonts w:ascii="Calibri" w:hAnsi="Calibri" w:cs="Calibri"/>
        </w:rPr>
      </w:pPr>
    </w:p>
    <w:p w14:paraId="460B25C3" w14:textId="2B82ABC8" w:rsidR="00EB5269" w:rsidRPr="00631C26" w:rsidRDefault="00171F7F" w:rsidP="001C4DBE">
      <w:pPr>
        <w:jc w:val="both"/>
        <w:rPr>
          <w:rFonts w:ascii="Calibri" w:hAnsi="Calibri" w:cs="Calibri"/>
        </w:rPr>
      </w:pPr>
      <w:r w:rsidRPr="00171F7F">
        <w:rPr>
          <w:rFonts w:ascii="Calibri" w:hAnsi="Calibri" w:cs="Calibri"/>
          <w:b/>
        </w:rPr>
        <w:t>ALLEGA</w:t>
      </w:r>
      <w:r w:rsidRPr="00631C26">
        <w:rPr>
          <w:rFonts w:ascii="Calibri" w:hAnsi="Calibri" w:cs="Calibri"/>
        </w:rPr>
        <w:t xml:space="preserve"> </w:t>
      </w:r>
      <w:r w:rsidR="00EF46B0" w:rsidRPr="00631C26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lla domanda </w:t>
      </w:r>
      <w:r w:rsidR="00EF46B0" w:rsidRPr="00631C26">
        <w:rPr>
          <w:rFonts w:ascii="Calibri" w:hAnsi="Calibri" w:cs="Calibri"/>
        </w:rPr>
        <w:t>i seguenti documenti</w:t>
      </w:r>
      <w:r w:rsidR="00EB5269" w:rsidRPr="00631C26">
        <w:rPr>
          <w:rFonts w:ascii="Calibri" w:hAnsi="Calibri" w:cs="Calibri"/>
        </w:rPr>
        <w:t xml:space="preserve">: </w:t>
      </w:r>
    </w:p>
    <w:p w14:paraId="34B486FA" w14:textId="77777777" w:rsidR="002B3FCB" w:rsidRPr="00631C26" w:rsidRDefault="002B3FCB" w:rsidP="001C4DBE">
      <w:pPr>
        <w:jc w:val="both"/>
        <w:rPr>
          <w:rFonts w:ascii="Calibri" w:hAnsi="Calibri" w:cs="Calibri"/>
        </w:rPr>
      </w:pPr>
    </w:p>
    <w:p w14:paraId="0CAAF632" w14:textId="77777777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027850">
        <w:rPr>
          <w:rFonts w:ascii="Calibri" w:hAnsi="Calibri" w:cs="Calibri"/>
        </w:rPr>
        <w:t xml:space="preserve">copia fotostatica non autenticata del documento di identità </w:t>
      </w:r>
      <w:r w:rsidR="00877CBA" w:rsidRPr="00027850">
        <w:rPr>
          <w:rFonts w:ascii="Calibri" w:hAnsi="Calibri" w:cs="Calibri"/>
        </w:rPr>
        <w:t>del sottoscrittore (</w:t>
      </w:r>
      <w:r w:rsidR="00CB50A1" w:rsidRPr="00027850">
        <w:rPr>
          <w:rFonts w:ascii="Calibri" w:hAnsi="Calibri" w:cs="Calibri"/>
        </w:rPr>
        <w:t>art. 38 DPR 445/2000) debitamente firmata;</w:t>
      </w:r>
    </w:p>
    <w:p w14:paraId="15B399AF" w14:textId="77777777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curriculum formativo e professionale</w:t>
      </w:r>
      <w:r w:rsidR="004E1724" w:rsidRPr="00631C26">
        <w:rPr>
          <w:rFonts w:ascii="Calibri" w:hAnsi="Calibri" w:cs="Calibri"/>
        </w:rPr>
        <w:t xml:space="preserve"> in</w:t>
      </w:r>
      <w:r w:rsidR="00494A92" w:rsidRPr="00631C26">
        <w:rPr>
          <w:rFonts w:ascii="Calibri" w:hAnsi="Calibri" w:cs="Calibri"/>
        </w:rPr>
        <w:t xml:space="preserve"> formato Europass</w:t>
      </w:r>
      <w:r w:rsidR="002B3FCB" w:rsidRPr="00631C26">
        <w:rPr>
          <w:rFonts w:ascii="Calibri" w:hAnsi="Calibri" w:cs="Calibri"/>
        </w:rPr>
        <w:t>, debitamente firmato</w:t>
      </w:r>
      <w:r w:rsidR="00B45A38" w:rsidRPr="00631C26">
        <w:rPr>
          <w:rFonts w:ascii="Calibri" w:hAnsi="Calibri" w:cs="Calibri"/>
        </w:rPr>
        <w:t>;</w:t>
      </w:r>
    </w:p>
    <w:p w14:paraId="261B86EC" w14:textId="77777777" w:rsidR="002B3FCB" w:rsidRPr="00027850" w:rsidRDefault="002B3FCB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documentazione comprovante il possesso dei seguenti titoli:</w:t>
      </w:r>
    </w:p>
    <w:p w14:paraId="0913D5FE" w14:textId="52A839F5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a favore dell’Associazione Arena Sferisterio per n.____ anni (max 3 anni)</w:t>
      </w:r>
      <w:r w:rsidR="00027850">
        <w:rPr>
          <w:rFonts w:ascii="Calibri" w:hAnsi="Calibri" w:cs="Calibri"/>
        </w:rPr>
        <w:t>;</w:t>
      </w:r>
    </w:p>
    <w:p w14:paraId="0377EFCE" w14:textId="77777777" w:rsidR="00027850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buona conoscenza (pari a livello B1 quadro di riferimento europeo) della seguente lingua:        </w:t>
      </w:r>
    </w:p>
    <w:p w14:paraId="590524F9" w14:textId="138A61AE" w:rsidR="002B3FCB" w:rsidRPr="00631C26" w:rsidRDefault="00027850" w:rsidP="00027850">
      <w:pPr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3FCB" w:rsidRPr="00631C2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tedesco        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spagnolo        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francese</w:t>
      </w:r>
      <w:r>
        <w:rPr>
          <w:rFonts w:ascii="Calibri" w:hAnsi="Calibri" w:cs="Calibri"/>
        </w:rPr>
        <w:t>;</w:t>
      </w:r>
      <w:r w:rsidR="002B3FCB" w:rsidRPr="00631C26">
        <w:rPr>
          <w:rFonts w:ascii="Calibri" w:hAnsi="Calibri" w:cs="Calibri"/>
        </w:rPr>
        <w:tab/>
      </w:r>
      <w:r w:rsidR="002B3FCB" w:rsidRPr="00631C26">
        <w:rPr>
          <w:rFonts w:ascii="Calibri" w:hAnsi="Calibri" w:cs="Calibri"/>
        </w:rPr>
        <w:tab/>
      </w:r>
    </w:p>
    <w:p w14:paraId="35684B09" w14:textId="7664E4E3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  <w:r w:rsidR="00027850">
        <w:rPr>
          <w:rFonts w:ascii="Calibri" w:hAnsi="Calibri" w:cs="Calibri"/>
        </w:rPr>
        <w:t>;</w:t>
      </w:r>
    </w:p>
    <w:p w14:paraId="7D13654B" w14:textId="03F642F1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  <w:r w:rsidR="00027850">
        <w:rPr>
          <w:rFonts w:ascii="Calibri" w:hAnsi="Calibri" w:cs="Calibri"/>
        </w:rPr>
        <w:t>;</w:t>
      </w:r>
    </w:p>
    <w:p w14:paraId="6C21E3F5" w14:textId="77777777" w:rsidR="002B3FCB" w:rsidRPr="00631C26" w:rsidRDefault="002B3FCB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altro_____________________________________________________________________</w:t>
      </w:r>
    </w:p>
    <w:p w14:paraId="6B3315A1" w14:textId="77777777" w:rsidR="00EF46B0" w:rsidRPr="00631C26" w:rsidRDefault="00EF46B0">
      <w:pPr>
        <w:ind w:left="420"/>
        <w:jc w:val="both"/>
        <w:rPr>
          <w:rFonts w:ascii="Calibri" w:hAnsi="Calibri" w:cs="Calibri"/>
        </w:rPr>
      </w:pPr>
    </w:p>
    <w:p w14:paraId="21D1A36C" w14:textId="77777777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4E1724" w:rsidRPr="00631C26">
        <w:rPr>
          <w:rFonts w:ascii="Calibri" w:hAnsi="Calibri" w:cs="Calibri"/>
        </w:rPr>
        <w:t xml:space="preserve"> sottoscritto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le finalità connesse all’espletamento della selezione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p w14:paraId="3F5484D9" w14:textId="77777777" w:rsidR="00631C26" w:rsidRDefault="00631C26" w:rsidP="004A1FBD">
      <w:pPr>
        <w:jc w:val="both"/>
        <w:rPr>
          <w:rFonts w:ascii="Calibri" w:hAnsi="Calibri" w:cs="Calibri"/>
          <w:b/>
        </w:rPr>
      </w:pPr>
    </w:p>
    <w:p w14:paraId="28794928" w14:textId="77777777" w:rsidR="0009065E" w:rsidRPr="00631C26" w:rsidRDefault="00631C26" w:rsidP="004A1F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N.</w:t>
      </w:r>
      <w:r w:rsidR="0009065E" w:rsidRPr="00631C26">
        <w:rPr>
          <w:rFonts w:ascii="Calibri" w:hAnsi="Calibri" w:cs="Calibri"/>
          <w:b/>
        </w:rPr>
        <w:t>B. In assenza degli allegati di cui ai punti 1 e 2, la domanda non verrà presa in considerazione. In assenza degli allegati di cui al punto 3, il punteggio relativo al possesso dei titoli non documentati non verrà attribuito.</w:t>
      </w:r>
    </w:p>
    <w:sectPr w:rsidR="0009065E" w:rsidRPr="00631C26" w:rsidSect="0009065E">
      <w:pgSz w:w="11905" w:h="16837"/>
      <w:pgMar w:top="1135" w:right="1132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15664">
    <w:abstractNumId w:val="0"/>
  </w:num>
  <w:num w:numId="2" w16cid:durableId="394352277">
    <w:abstractNumId w:val="1"/>
  </w:num>
  <w:num w:numId="3" w16cid:durableId="709109512">
    <w:abstractNumId w:val="2"/>
  </w:num>
  <w:num w:numId="4" w16cid:durableId="655187779">
    <w:abstractNumId w:val="3"/>
  </w:num>
  <w:num w:numId="5" w16cid:durableId="14622598">
    <w:abstractNumId w:val="4"/>
  </w:num>
  <w:num w:numId="6" w16cid:durableId="875890518">
    <w:abstractNumId w:val="7"/>
  </w:num>
  <w:num w:numId="7" w16cid:durableId="1925647221">
    <w:abstractNumId w:val="5"/>
  </w:num>
  <w:num w:numId="8" w16cid:durableId="166218080">
    <w:abstractNumId w:val="9"/>
  </w:num>
  <w:num w:numId="9" w16cid:durableId="833453143">
    <w:abstractNumId w:val="12"/>
  </w:num>
  <w:num w:numId="10" w16cid:durableId="1959986968">
    <w:abstractNumId w:val="10"/>
  </w:num>
  <w:num w:numId="11" w16cid:durableId="101809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70190">
    <w:abstractNumId w:val="11"/>
  </w:num>
  <w:num w:numId="13" w16cid:durableId="117602559">
    <w:abstractNumId w:val="6"/>
  </w:num>
  <w:num w:numId="14" w16cid:durableId="364258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78A5"/>
    <w:rsid w:val="000F0BA8"/>
    <w:rsid w:val="000F36DA"/>
    <w:rsid w:val="001522E9"/>
    <w:rsid w:val="00171F7F"/>
    <w:rsid w:val="00175E47"/>
    <w:rsid w:val="00190A7A"/>
    <w:rsid w:val="001940BB"/>
    <w:rsid w:val="001A10B9"/>
    <w:rsid w:val="001B344D"/>
    <w:rsid w:val="001C4DBE"/>
    <w:rsid w:val="001F5EC8"/>
    <w:rsid w:val="002065D8"/>
    <w:rsid w:val="00207C16"/>
    <w:rsid w:val="00212D51"/>
    <w:rsid w:val="002171E7"/>
    <w:rsid w:val="0022286C"/>
    <w:rsid w:val="00232588"/>
    <w:rsid w:val="00232692"/>
    <w:rsid w:val="00280E8C"/>
    <w:rsid w:val="002B3FCB"/>
    <w:rsid w:val="002D1D4F"/>
    <w:rsid w:val="002E65A6"/>
    <w:rsid w:val="00300278"/>
    <w:rsid w:val="00303319"/>
    <w:rsid w:val="003060FB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D1D8B"/>
    <w:rsid w:val="005E68A4"/>
    <w:rsid w:val="00631C26"/>
    <w:rsid w:val="00655E6B"/>
    <w:rsid w:val="0069142B"/>
    <w:rsid w:val="006A097C"/>
    <w:rsid w:val="006A2A29"/>
    <w:rsid w:val="006A5DBC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71E90"/>
    <w:rsid w:val="00784653"/>
    <w:rsid w:val="00790B68"/>
    <w:rsid w:val="007943F3"/>
    <w:rsid w:val="00795765"/>
    <w:rsid w:val="00797C1B"/>
    <w:rsid w:val="007E5690"/>
    <w:rsid w:val="00851757"/>
    <w:rsid w:val="008630D4"/>
    <w:rsid w:val="008735B8"/>
    <w:rsid w:val="00877CBA"/>
    <w:rsid w:val="008A1673"/>
    <w:rsid w:val="008A562B"/>
    <w:rsid w:val="008B289F"/>
    <w:rsid w:val="008C365C"/>
    <w:rsid w:val="008D7221"/>
    <w:rsid w:val="008E40F4"/>
    <w:rsid w:val="00910013"/>
    <w:rsid w:val="00945EC5"/>
    <w:rsid w:val="009A064D"/>
    <w:rsid w:val="009A6EC1"/>
    <w:rsid w:val="009D348B"/>
    <w:rsid w:val="009E220B"/>
    <w:rsid w:val="00A001BB"/>
    <w:rsid w:val="00A03799"/>
    <w:rsid w:val="00A107AF"/>
    <w:rsid w:val="00A166A9"/>
    <w:rsid w:val="00A26230"/>
    <w:rsid w:val="00A33552"/>
    <w:rsid w:val="00A37FF1"/>
    <w:rsid w:val="00A52967"/>
    <w:rsid w:val="00A65FC0"/>
    <w:rsid w:val="00A953E5"/>
    <w:rsid w:val="00AC1F6A"/>
    <w:rsid w:val="00AC5905"/>
    <w:rsid w:val="00B07E55"/>
    <w:rsid w:val="00B4100D"/>
    <w:rsid w:val="00B45A38"/>
    <w:rsid w:val="00B60F36"/>
    <w:rsid w:val="00B61FFA"/>
    <w:rsid w:val="00BC46DB"/>
    <w:rsid w:val="00BD7654"/>
    <w:rsid w:val="00BF7CE7"/>
    <w:rsid w:val="00C22329"/>
    <w:rsid w:val="00C252FE"/>
    <w:rsid w:val="00C42C9B"/>
    <w:rsid w:val="00C453C0"/>
    <w:rsid w:val="00C4544F"/>
    <w:rsid w:val="00C478B6"/>
    <w:rsid w:val="00C90A43"/>
    <w:rsid w:val="00CB50A1"/>
    <w:rsid w:val="00CC736A"/>
    <w:rsid w:val="00CD1F1B"/>
    <w:rsid w:val="00CF77A9"/>
    <w:rsid w:val="00D01A14"/>
    <w:rsid w:val="00D23C4F"/>
    <w:rsid w:val="00D427A9"/>
    <w:rsid w:val="00D61231"/>
    <w:rsid w:val="00D766A0"/>
    <w:rsid w:val="00D856B7"/>
    <w:rsid w:val="00DA30F2"/>
    <w:rsid w:val="00DC7624"/>
    <w:rsid w:val="00DE4010"/>
    <w:rsid w:val="00DF387A"/>
    <w:rsid w:val="00E008AC"/>
    <w:rsid w:val="00E06E2D"/>
    <w:rsid w:val="00E15FF4"/>
    <w:rsid w:val="00E17045"/>
    <w:rsid w:val="00E26A64"/>
    <w:rsid w:val="00E55B44"/>
    <w:rsid w:val="00E841D8"/>
    <w:rsid w:val="00E94B1D"/>
    <w:rsid w:val="00E9623A"/>
    <w:rsid w:val="00EB1F20"/>
    <w:rsid w:val="00EB5269"/>
    <w:rsid w:val="00EB6994"/>
    <w:rsid w:val="00EC3980"/>
    <w:rsid w:val="00EF46B0"/>
    <w:rsid w:val="00F016E7"/>
    <w:rsid w:val="00F05B08"/>
    <w:rsid w:val="00F06D60"/>
    <w:rsid w:val="00F65C07"/>
    <w:rsid w:val="00F703C8"/>
    <w:rsid w:val="00F751C7"/>
    <w:rsid w:val="00F768DF"/>
    <w:rsid w:val="00F924BD"/>
    <w:rsid w:val="00F931F8"/>
    <w:rsid w:val="00FB1D03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FF7-8989-4480-9285-8D809C66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sferisterio</cp:lastModifiedBy>
  <cp:revision>3</cp:revision>
  <cp:lastPrinted>2018-03-21T10:23:00Z</cp:lastPrinted>
  <dcterms:created xsi:type="dcterms:W3CDTF">2022-05-23T15:19:00Z</dcterms:created>
  <dcterms:modified xsi:type="dcterms:W3CDTF">2022-05-23T15:24:00Z</dcterms:modified>
</cp:coreProperties>
</file>