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0095" w14:textId="77777777" w:rsidR="002E65A6" w:rsidRPr="00631C26" w:rsidRDefault="002E65A6" w:rsidP="002E65A6">
      <w:pPr>
        <w:jc w:val="right"/>
        <w:rPr>
          <w:rFonts w:ascii="Calibri" w:hAnsi="Calibri" w:cs="Calibri"/>
          <w:b/>
        </w:rPr>
      </w:pPr>
      <w:r w:rsidRPr="00631C26">
        <w:rPr>
          <w:rFonts w:ascii="Calibri" w:hAnsi="Calibri" w:cs="Calibri"/>
          <w:b/>
        </w:rPr>
        <w:t>All’</w:t>
      </w:r>
      <w:r w:rsidR="00EB5269" w:rsidRPr="00631C26">
        <w:rPr>
          <w:rFonts w:ascii="Calibri" w:hAnsi="Calibri" w:cs="Calibri"/>
          <w:b/>
        </w:rPr>
        <w:t>Associazione Arena Sferisterio</w:t>
      </w:r>
    </w:p>
    <w:p w14:paraId="4CF731CA" w14:textId="3ED1FE4B" w:rsidR="002E65A6" w:rsidRPr="00631C26" w:rsidRDefault="002E65A6" w:rsidP="002E65A6">
      <w:pPr>
        <w:jc w:val="right"/>
        <w:rPr>
          <w:rFonts w:ascii="Calibri" w:hAnsi="Calibri" w:cs="Calibri"/>
          <w:b/>
        </w:rPr>
      </w:pPr>
      <w:r w:rsidRPr="00631C26">
        <w:rPr>
          <w:rFonts w:ascii="Calibri" w:hAnsi="Calibri" w:cs="Calibri"/>
          <w:b/>
        </w:rPr>
        <w:t>Via S. Maria della Porta</w:t>
      </w:r>
      <w:r w:rsidR="00027850">
        <w:rPr>
          <w:rFonts w:ascii="Calibri" w:hAnsi="Calibri" w:cs="Calibri"/>
          <w:b/>
        </w:rPr>
        <w:t>,</w:t>
      </w:r>
      <w:r w:rsidRPr="00631C26">
        <w:rPr>
          <w:rFonts w:ascii="Calibri" w:hAnsi="Calibri" w:cs="Calibri"/>
          <w:b/>
        </w:rPr>
        <w:t xml:space="preserve"> 65</w:t>
      </w:r>
    </w:p>
    <w:p w14:paraId="423DEE2C" w14:textId="32CA42F4" w:rsidR="002E65A6" w:rsidRPr="00631C26" w:rsidRDefault="002E65A6" w:rsidP="002E65A6">
      <w:pPr>
        <w:jc w:val="right"/>
        <w:rPr>
          <w:rFonts w:ascii="Calibri" w:hAnsi="Calibri" w:cs="Calibri"/>
          <w:b/>
          <w:sz w:val="28"/>
          <w:szCs w:val="28"/>
        </w:rPr>
      </w:pPr>
      <w:r w:rsidRPr="00631C26">
        <w:rPr>
          <w:rFonts w:ascii="Calibri" w:hAnsi="Calibri" w:cs="Calibri"/>
          <w:b/>
        </w:rPr>
        <w:t xml:space="preserve">62100 </w:t>
      </w:r>
      <w:r w:rsidR="005A1E33">
        <w:rPr>
          <w:rFonts w:ascii="Calibri" w:hAnsi="Calibri" w:cs="Calibri"/>
          <w:b/>
        </w:rPr>
        <w:t xml:space="preserve">- </w:t>
      </w:r>
      <w:r w:rsidRPr="00631C26">
        <w:rPr>
          <w:rFonts w:ascii="Calibri" w:hAnsi="Calibri" w:cs="Calibri"/>
          <w:b/>
        </w:rPr>
        <w:t>MACERATA</w:t>
      </w:r>
    </w:p>
    <w:p w14:paraId="5CE6D504" w14:textId="77777777" w:rsidR="002E65A6" w:rsidRPr="00631C26" w:rsidRDefault="002E65A6">
      <w:pPr>
        <w:jc w:val="center"/>
        <w:rPr>
          <w:rFonts w:ascii="Calibri" w:hAnsi="Calibri" w:cs="Calibri"/>
          <w:b/>
          <w:sz w:val="28"/>
          <w:szCs w:val="28"/>
        </w:rPr>
      </w:pPr>
    </w:p>
    <w:p w14:paraId="36AA85FC" w14:textId="77777777" w:rsidR="001C4DBE" w:rsidRPr="00631C26" w:rsidRDefault="001C4DBE">
      <w:pPr>
        <w:jc w:val="center"/>
        <w:rPr>
          <w:rFonts w:ascii="Calibri" w:hAnsi="Calibri" w:cs="Calibri"/>
          <w:b/>
        </w:rPr>
      </w:pPr>
    </w:p>
    <w:p w14:paraId="46E2F7D4" w14:textId="3CC35EA4" w:rsidR="00EB5269" w:rsidRDefault="00FB2C1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MANIFESTAZIONE DI INTERESSE PER PERSONALE TECNICO</w:t>
      </w:r>
    </w:p>
    <w:p w14:paraId="1985EDD5" w14:textId="77777777" w:rsidR="007943F3" w:rsidRPr="00631C26" w:rsidRDefault="007943F3">
      <w:pPr>
        <w:jc w:val="center"/>
        <w:rPr>
          <w:rFonts w:ascii="Calibri" w:hAnsi="Calibri" w:cs="Calibri"/>
        </w:rPr>
      </w:pPr>
    </w:p>
    <w:p w14:paraId="4201B515" w14:textId="77777777" w:rsidR="00DC7624" w:rsidRPr="00631C26" w:rsidRDefault="00DC7624">
      <w:pPr>
        <w:jc w:val="center"/>
        <w:rPr>
          <w:rFonts w:ascii="Calibri" w:hAnsi="Calibri" w:cs="Calibri"/>
        </w:rPr>
      </w:pPr>
    </w:p>
    <w:p w14:paraId="568CC304" w14:textId="3E2B1A62" w:rsidR="00A37FF1" w:rsidRPr="00631C26" w:rsidRDefault="007943F3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Il/la sottoscritto</w:t>
      </w:r>
      <w:r w:rsidR="00A37FF1" w:rsidRPr="00631C26">
        <w:rPr>
          <w:rFonts w:ascii="Calibri" w:hAnsi="Calibri" w:cs="Calibri"/>
        </w:rPr>
        <w:t>/a ______</w:t>
      </w:r>
      <w:r w:rsidR="001C4DBE" w:rsidRPr="00631C26">
        <w:rPr>
          <w:rFonts w:ascii="Calibri" w:hAnsi="Calibri" w:cs="Calibri"/>
        </w:rPr>
        <w:t>________________________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 xml:space="preserve">nato/a </w:t>
      </w:r>
      <w:proofErr w:type="spellStart"/>
      <w:r w:rsidRPr="00631C26">
        <w:rPr>
          <w:rFonts w:ascii="Calibri" w:hAnsi="Calibri" w:cs="Calibri"/>
        </w:rPr>
        <w:t>a</w:t>
      </w:r>
      <w:proofErr w:type="spellEnd"/>
      <w:r w:rsidRPr="00631C26">
        <w:rPr>
          <w:rFonts w:ascii="Calibri" w:hAnsi="Calibri" w:cs="Calibri"/>
        </w:rPr>
        <w:t xml:space="preserve"> _____________</w:t>
      </w:r>
      <w:r w:rsidR="00A37FF1" w:rsidRPr="00631C26">
        <w:rPr>
          <w:rFonts w:ascii="Calibri" w:hAnsi="Calibri" w:cs="Calibri"/>
        </w:rPr>
        <w:t>__________</w:t>
      </w:r>
      <w:r w:rsidR="00631C26">
        <w:rPr>
          <w:rFonts w:ascii="Calibri" w:hAnsi="Calibri" w:cs="Calibri"/>
        </w:rPr>
        <w:t>_</w:t>
      </w:r>
    </w:p>
    <w:p w14:paraId="712248DE" w14:textId="169FF9A5" w:rsidR="001C4DBE" w:rsidRPr="00631C26" w:rsidRDefault="007943F3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il 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>/___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>/___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>, residente</w:t>
      </w:r>
      <w:r w:rsidR="0005506B" w:rsidRPr="00631C26">
        <w:rPr>
          <w:rFonts w:ascii="Calibri" w:hAnsi="Calibri" w:cs="Calibri"/>
        </w:rPr>
        <w:t xml:space="preserve"> </w:t>
      </w:r>
      <w:r w:rsidR="00C252FE" w:rsidRPr="00631C26">
        <w:rPr>
          <w:rFonts w:ascii="Calibri" w:hAnsi="Calibri" w:cs="Calibri"/>
        </w:rPr>
        <w:t>a</w:t>
      </w:r>
      <w:r w:rsidR="001C4DBE" w:rsidRPr="00631C26">
        <w:rPr>
          <w:rFonts w:ascii="Calibri" w:hAnsi="Calibri" w:cs="Calibri"/>
        </w:rPr>
        <w:t xml:space="preserve"> _________________</w:t>
      </w:r>
      <w:r w:rsidR="00F931F8" w:rsidRPr="00631C26">
        <w:rPr>
          <w:rFonts w:ascii="Calibri" w:hAnsi="Calibri" w:cs="Calibri"/>
        </w:rPr>
        <w:t>_________________________</w:t>
      </w:r>
      <w:r w:rsidR="00771E90" w:rsidRPr="00631C26">
        <w:rPr>
          <w:rFonts w:ascii="Calibri" w:hAnsi="Calibri" w:cs="Calibri"/>
        </w:rPr>
        <w:t>__________</w:t>
      </w:r>
      <w:r w:rsidR="001C4DBE" w:rsidRPr="00631C26">
        <w:rPr>
          <w:rFonts w:ascii="Calibri" w:hAnsi="Calibri" w:cs="Calibri"/>
        </w:rPr>
        <w:t xml:space="preserve"> </w:t>
      </w:r>
    </w:p>
    <w:p w14:paraId="4B525360" w14:textId="2DC87839" w:rsidR="001C4DBE" w:rsidRPr="00631C26" w:rsidRDefault="00A37FF1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via _________________________</w:t>
      </w:r>
      <w:r w:rsidR="001C4DBE" w:rsidRPr="00631C26">
        <w:rPr>
          <w:rFonts w:ascii="Calibri" w:hAnsi="Calibri" w:cs="Calibri"/>
        </w:rPr>
        <w:t>__________</w:t>
      </w:r>
      <w:r w:rsidR="00A953E5" w:rsidRPr="00631C26">
        <w:rPr>
          <w:rFonts w:ascii="Calibri" w:hAnsi="Calibri" w:cs="Calibri"/>
        </w:rPr>
        <w:t>_</w:t>
      </w:r>
      <w:r w:rsidR="001C4DBE" w:rsidRPr="00631C26">
        <w:rPr>
          <w:rFonts w:ascii="Calibri" w:hAnsi="Calibri" w:cs="Calibri"/>
        </w:rPr>
        <w:t xml:space="preserve"> </w:t>
      </w:r>
      <w:r w:rsidRPr="00631C26">
        <w:rPr>
          <w:rFonts w:ascii="Calibri" w:hAnsi="Calibri" w:cs="Calibri"/>
        </w:rPr>
        <w:t>n.</w:t>
      </w:r>
      <w:r w:rsidR="00171F7F">
        <w:rPr>
          <w:rFonts w:ascii="Calibri" w:hAnsi="Calibri" w:cs="Calibri"/>
        </w:rPr>
        <w:t xml:space="preserve"> </w:t>
      </w:r>
      <w:r w:rsidRPr="00631C26">
        <w:rPr>
          <w:rFonts w:ascii="Calibri" w:hAnsi="Calibri" w:cs="Calibri"/>
        </w:rPr>
        <w:t>___</w:t>
      </w:r>
      <w:r w:rsidR="001C4DBE" w:rsidRPr="00631C26">
        <w:rPr>
          <w:rFonts w:ascii="Calibri" w:hAnsi="Calibri" w:cs="Calibri"/>
        </w:rPr>
        <w:t>_____</w:t>
      </w:r>
      <w:r w:rsidRPr="00631C26">
        <w:rPr>
          <w:rFonts w:ascii="Calibri" w:hAnsi="Calibri" w:cs="Calibri"/>
        </w:rPr>
        <w:t xml:space="preserve"> tel._______________</w:t>
      </w:r>
      <w:r w:rsidR="001C4DBE" w:rsidRPr="00631C26">
        <w:rPr>
          <w:rFonts w:ascii="Calibri" w:hAnsi="Calibri" w:cs="Calibri"/>
        </w:rPr>
        <w:t>__________</w:t>
      </w:r>
    </w:p>
    <w:p w14:paraId="305564EA" w14:textId="77777777" w:rsidR="00771E90" w:rsidRPr="00631C26" w:rsidRDefault="00771E90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indirizzo mail</w:t>
      </w:r>
      <w:r w:rsidR="004C11B8" w:rsidRPr="00631C26">
        <w:rPr>
          <w:rFonts w:ascii="Calibri" w:hAnsi="Calibri" w:cs="Calibri"/>
        </w:rPr>
        <w:t xml:space="preserve"> </w:t>
      </w:r>
      <w:r w:rsidRPr="00631C26">
        <w:rPr>
          <w:rFonts w:ascii="Calibri" w:hAnsi="Calibri" w:cs="Calibri"/>
        </w:rPr>
        <w:t>___________________________</w:t>
      </w:r>
      <w:r w:rsidR="004C11B8" w:rsidRPr="00631C26">
        <w:rPr>
          <w:rFonts w:ascii="Calibri" w:hAnsi="Calibri" w:cs="Calibri"/>
        </w:rPr>
        <w:t xml:space="preserve"> </w:t>
      </w:r>
      <w:r w:rsidR="007943F3" w:rsidRPr="00631C26">
        <w:rPr>
          <w:rFonts w:ascii="Calibri" w:hAnsi="Calibri" w:cs="Calibri"/>
        </w:rPr>
        <w:t xml:space="preserve">codice </w:t>
      </w:r>
      <w:r w:rsidR="001C4DBE" w:rsidRPr="00631C26">
        <w:rPr>
          <w:rFonts w:ascii="Calibri" w:hAnsi="Calibri" w:cs="Calibri"/>
        </w:rPr>
        <w:t>fiscale ____________________________</w:t>
      </w:r>
    </w:p>
    <w:p w14:paraId="570D3315" w14:textId="77777777" w:rsidR="007943F3" w:rsidRPr="00631C26" w:rsidRDefault="007943F3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nazionalità_____________</w:t>
      </w:r>
      <w:r w:rsidR="00A37FF1" w:rsidRPr="00631C26">
        <w:rPr>
          <w:rFonts w:ascii="Calibri" w:hAnsi="Calibri" w:cs="Calibri"/>
        </w:rPr>
        <w:t>_____</w:t>
      </w:r>
      <w:r w:rsidR="001C4DBE" w:rsidRPr="00631C26">
        <w:rPr>
          <w:rFonts w:ascii="Calibri" w:hAnsi="Calibri" w:cs="Calibri"/>
        </w:rPr>
        <w:t>____________</w:t>
      </w:r>
    </w:p>
    <w:p w14:paraId="306D90CF" w14:textId="77777777" w:rsidR="00DC7624" w:rsidRPr="00631C26" w:rsidRDefault="00DC7624" w:rsidP="00DC7624">
      <w:pPr>
        <w:pStyle w:val="Titolo1"/>
        <w:spacing w:line="240" w:lineRule="auto"/>
        <w:rPr>
          <w:rFonts w:ascii="Calibri" w:hAnsi="Calibri" w:cs="Calibri"/>
          <w:sz w:val="24"/>
          <w:szCs w:val="24"/>
        </w:rPr>
      </w:pPr>
    </w:p>
    <w:p w14:paraId="7659296A" w14:textId="77777777" w:rsidR="007943F3" w:rsidRPr="00631C26" w:rsidRDefault="007943F3" w:rsidP="00DC7624">
      <w:pPr>
        <w:pStyle w:val="Titolo1"/>
        <w:spacing w:line="240" w:lineRule="auto"/>
        <w:rPr>
          <w:rFonts w:ascii="Calibri" w:hAnsi="Calibri" w:cs="Calibri"/>
          <w:sz w:val="24"/>
          <w:szCs w:val="24"/>
        </w:rPr>
      </w:pPr>
      <w:r w:rsidRPr="00631C26">
        <w:rPr>
          <w:rFonts w:ascii="Calibri" w:hAnsi="Calibri" w:cs="Calibri"/>
          <w:sz w:val="24"/>
          <w:szCs w:val="24"/>
        </w:rPr>
        <w:t>CHIEDE</w:t>
      </w:r>
    </w:p>
    <w:p w14:paraId="5596CE01" w14:textId="77777777" w:rsidR="00DC7624" w:rsidRPr="00631C26" w:rsidRDefault="00DC7624" w:rsidP="00DC7624">
      <w:pPr>
        <w:rPr>
          <w:rFonts w:ascii="Calibri" w:hAnsi="Calibri" w:cs="Calibri"/>
          <w:lang w:eastAsia="it-IT"/>
        </w:rPr>
      </w:pPr>
    </w:p>
    <w:p w14:paraId="1569D801" w14:textId="15975E5C" w:rsidR="004C11B8" w:rsidRPr="00290AA4" w:rsidRDefault="004C11B8" w:rsidP="004C11B8">
      <w:pPr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 xml:space="preserve">di </w:t>
      </w:r>
      <w:r w:rsidR="00FB2C15">
        <w:rPr>
          <w:rFonts w:ascii="Calibri" w:hAnsi="Calibri" w:cs="Calibri"/>
        </w:rPr>
        <w:t>essere inserito ne</w:t>
      </w:r>
      <w:r w:rsidR="003531C3">
        <w:rPr>
          <w:rFonts w:ascii="Calibri" w:hAnsi="Calibri" w:cs="Calibri"/>
        </w:rPr>
        <w:t>ll’</w:t>
      </w:r>
      <w:r w:rsidR="00FB2C15">
        <w:rPr>
          <w:rFonts w:ascii="Calibri" w:hAnsi="Calibri" w:cs="Calibri"/>
        </w:rPr>
        <w:t>elenc</w:t>
      </w:r>
      <w:r w:rsidR="003531C3">
        <w:rPr>
          <w:rFonts w:ascii="Calibri" w:hAnsi="Calibri" w:cs="Calibri"/>
        </w:rPr>
        <w:t>o</w:t>
      </w:r>
      <w:r w:rsidR="00FB2C15">
        <w:rPr>
          <w:rFonts w:ascii="Calibri" w:hAnsi="Calibri" w:cs="Calibri"/>
        </w:rPr>
        <w:t xml:space="preserve"> per eventuali assunzioni di </w:t>
      </w:r>
      <w:r w:rsidR="00FB2C15" w:rsidRPr="00EC1EAD">
        <w:rPr>
          <w:rFonts w:ascii="Calibri" w:hAnsi="Calibri" w:cs="Calibri"/>
          <w:b/>
          <w:bCs/>
        </w:rPr>
        <w:t>personale tecnico</w:t>
      </w:r>
      <w:r w:rsidR="00FB2C15">
        <w:rPr>
          <w:rFonts w:ascii="Calibri" w:hAnsi="Calibri" w:cs="Calibri"/>
        </w:rPr>
        <w:t xml:space="preserve"> nell’ambito del </w:t>
      </w:r>
      <w:r w:rsidR="00FB2C15" w:rsidRPr="00EC1EAD">
        <w:rPr>
          <w:rFonts w:ascii="Calibri" w:hAnsi="Calibri" w:cs="Calibri"/>
          <w:b/>
          <w:bCs/>
        </w:rPr>
        <w:t>Macerata Opera Festival</w:t>
      </w:r>
      <w:r w:rsidR="00290AA4">
        <w:rPr>
          <w:rFonts w:ascii="Calibri" w:hAnsi="Calibri" w:cs="Calibri"/>
        </w:rPr>
        <w:t xml:space="preserve"> per la seguente mansione </w:t>
      </w:r>
      <w:r w:rsidR="00290AA4" w:rsidRPr="00290AA4">
        <w:rPr>
          <w:rFonts w:ascii="Calibri" w:hAnsi="Calibri" w:cs="Calibri"/>
          <w:i/>
          <w:iCs/>
        </w:rPr>
        <w:t>(barrare la voce che interessa</w:t>
      </w:r>
      <w:r w:rsidR="002205AE">
        <w:rPr>
          <w:rFonts w:ascii="Calibri" w:hAnsi="Calibri" w:cs="Calibri"/>
          <w:i/>
          <w:iCs/>
        </w:rPr>
        <w:t>*</w:t>
      </w:r>
      <w:r w:rsidR="00290AA4" w:rsidRPr="00290AA4">
        <w:rPr>
          <w:rFonts w:ascii="Calibri" w:hAnsi="Calibri" w:cs="Calibri"/>
          <w:i/>
          <w:iCs/>
        </w:rPr>
        <w:t>)</w:t>
      </w:r>
      <w:r w:rsidR="00290AA4">
        <w:rPr>
          <w:rFonts w:ascii="Calibri" w:hAnsi="Calibri" w:cs="Calibri"/>
        </w:rPr>
        <w:t xml:space="preserve">: </w:t>
      </w:r>
    </w:p>
    <w:p w14:paraId="28DB2C9C" w14:textId="7B4B22BA" w:rsidR="00290AA4" w:rsidRDefault="00290AA4" w:rsidP="004C11B8">
      <w:pPr>
        <w:jc w:val="both"/>
        <w:rPr>
          <w:rFonts w:ascii="Calibri" w:hAnsi="Calibri" w:cs="Calibri"/>
          <w:i/>
          <w:iCs/>
        </w:rPr>
      </w:pPr>
    </w:p>
    <w:p w14:paraId="2D40DDBF" w14:textId="77777777" w:rsidR="00290AA4" w:rsidRPr="003531C3" w:rsidRDefault="00290AA4" w:rsidP="0062573F">
      <w:pPr>
        <w:numPr>
          <w:ilvl w:val="0"/>
          <w:numId w:val="16"/>
        </w:numPr>
        <w:tabs>
          <w:tab w:val="num" w:pos="709"/>
        </w:tabs>
        <w:suppressAutoHyphens w:val="0"/>
        <w:spacing w:line="360" w:lineRule="auto"/>
        <w:rPr>
          <w:rFonts w:ascii="Calibri" w:hAnsi="Calibri" w:cs="Calibri"/>
        </w:rPr>
      </w:pPr>
      <w:r w:rsidRPr="003531C3">
        <w:rPr>
          <w:rFonts w:ascii="Calibri" w:hAnsi="Calibri" w:cs="Calibri"/>
        </w:rPr>
        <w:t>MACCHINISTA</w:t>
      </w:r>
      <w:r>
        <w:rPr>
          <w:rFonts w:ascii="Calibri" w:hAnsi="Calibri" w:cs="Calibri"/>
        </w:rPr>
        <w:t xml:space="preserve"> E AIUTO MACCHINISTA</w:t>
      </w:r>
    </w:p>
    <w:p w14:paraId="6C393F03" w14:textId="77777777" w:rsidR="00290AA4" w:rsidRDefault="00290AA4" w:rsidP="0062573F">
      <w:pPr>
        <w:numPr>
          <w:ilvl w:val="0"/>
          <w:numId w:val="16"/>
        </w:numPr>
        <w:suppressAutoHyphens w:val="0"/>
        <w:spacing w:line="360" w:lineRule="auto"/>
        <w:rPr>
          <w:rFonts w:ascii="Calibri" w:hAnsi="Calibri" w:cs="Calibri"/>
        </w:rPr>
      </w:pPr>
      <w:r w:rsidRPr="003531C3">
        <w:rPr>
          <w:rFonts w:ascii="Calibri" w:hAnsi="Calibri" w:cs="Calibri"/>
        </w:rPr>
        <w:t xml:space="preserve">ELETTRICISTA </w:t>
      </w:r>
      <w:r>
        <w:rPr>
          <w:rFonts w:ascii="Calibri" w:hAnsi="Calibri" w:cs="Calibri"/>
        </w:rPr>
        <w:t>E AIUTO ELETTRICISTA</w:t>
      </w:r>
    </w:p>
    <w:p w14:paraId="28605100" w14:textId="1F604AC6" w:rsidR="00290AA4" w:rsidRDefault="00290AA4" w:rsidP="0062573F">
      <w:pPr>
        <w:numPr>
          <w:ilvl w:val="0"/>
          <w:numId w:val="16"/>
        </w:numPr>
        <w:suppressAutoHyphens w:val="0"/>
        <w:spacing w:line="360" w:lineRule="auto"/>
        <w:rPr>
          <w:rFonts w:ascii="Calibri" w:hAnsi="Calibri" w:cs="Calibri"/>
        </w:rPr>
      </w:pPr>
      <w:r w:rsidRPr="003531C3">
        <w:rPr>
          <w:rFonts w:ascii="Calibri" w:hAnsi="Calibri" w:cs="Calibri"/>
        </w:rPr>
        <w:t>SART</w:t>
      </w:r>
      <w:r>
        <w:rPr>
          <w:rFonts w:ascii="Calibri" w:hAnsi="Calibri" w:cs="Calibri"/>
        </w:rPr>
        <w:t>O E AIUTO SARTO</w:t>
      </w:r>
    </w:p>
    <w:p w14:paraId="1540FA5E" w14:textId="77777777" w:rsidR="00290AA4" w:rsidRDefault="00290AA4" w:rsidP="0062573F">
      <w:pPr>
        <w:numPr>
          <w:ilvl w:val="0"/>
          <w:numId w:val="16"/>
        </w:numPr>
        <w:suppressAutoHyphens w:val="0"/>
        <w:spacing w:line="360" w:lineRule="auto"/>
        <w:rPr>
          <w:rFonts w:ascii="Calibri" w:hAnsi="Calibri" w:cs="Calibri"/>
        </w:rPr>
      </w:pPr>
      <w:r w:rsidRPr="003531C3">
        <w:rPr>
          <w:rFonts w:ascii="Calibri" w:hAnsi="Calibri" w:cs="Calibri"/>
        </w:rPr>
        <w:t>ATTREZZISTA</w:t>
      </w:r>
      <w:r>
        <w:rPr>
          <w:rFonts w:ascii="Calibri" w:hAnsi="Calibri" w:cs="Calibri"/>
        </w:rPr>
        <w:t xml:space="preserve"> E AIUTO ATTREZZISTA </w:t>
      </w:r>
    </w:p>
    <w:p w14:paraId="1D1551BF" w14:textId="550A90E3" w:rsidR="00290AA4" w:rsidRPr="003531C3" w:rsidRDefault="00290AA4" w:rsidP="0062573F">
      <w:pPr>
        <w:numPr>
          <w:ilvl w:val="0"/>
          <w:numId w:val="16"/>
        </w:numPr>
        <w:suppressAutoHyphens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TRUCCATORE E AIUTO TRUCCATORE</w:t>
      </w:r>
    </w:p>
    <w:p w14:paraId="1F9833EC" w14:textId="0645E29D" w:rsidR="00290AA4" w:rsidRDefault="00290AA4" w:rsidP="0062573F">
      <w:pPr>
        <w:numPr>
          <w:ilvl w:val="0"/>
          <w:numId w:val="16"/>
        </w:numPr>
        <w:suppressAutoHyphens w:val="0"/>
        <w:spacing w:line="360" w:lineRule="auto"/>
        <w:rPr>
          <w:rFonts w:ascii="Calibri" w:hAnsi="Calibri" w:cs="Calibri"/>
        </w:rPr>
      </w:pPr>
      <w:r w:rsidRPr="003531C3">
        <w:rPr>
          <w:rFonts w:ascii="Calibri" w:hAnsi="Calibri" w:cs="Calibri"/>
        </w:rPr>
        <w:t>PARRUCCHIER</w:t>
      </w:r>
      <w:r>
        <w:rPr>
          <w:rFonts w:ascii="Calibri" w:hAnsi="Calibri" w:cs="Calibri"/>
        </w:rPr>
        <w:t>E E AIUTO PARRUCCHIERE</w:t>
      </w:r>
    </w:p>
    <w:p w14:paraId="5868D394" w14:textId="77777777" w:rsidR="00290AA4" w:rsidRDefault="00290AA4" w:rsidP="0062573F">
      <w:pPr>
        <w:pStyle w:val="Paragrafoelenco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TECNICO AUDIO/VIDEO</w:t>
      </w:r>
    </w:p>
    <w:p w14:paraId="3BD93C2C" w14:textId="02E5FD71" w:rsidR="002205AE" w:rsidRDefault="00290AA4" w:rsidP="002205AE">
      <w:pPr>
        <w:pStyle w:val="Paragrafoelenco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MANOVALE GENERICO</w:t>
      </w:r>
    </w:p>
    <w:p w14:paraId="4C389185" w14:textId="77777777" w:rsidR="002205AE" w:rsidRDefault="002205AE" w:rsidP="002205AE">
      <w:pPr>
        <w:pStyle w:val="Paragrafoelenco"/>
        <w:ind w:left="1080"/>
        <w:rPr>
          <w:rFonts w:ascii="Calibri" w:hAnsi="Calibri" w:cs="Calibri"/>
        </w:rPr>
      </w:pPr>
    </w:p>
    <w:p w14:paraId="31FCD3D5" w14:textId="147BF1B0" w:rsidR="002205AE" w:rsidRPr="00EC1EAD" w:rsidRDefault="002205AE" w:rsidP="002205AE">
      <w:pPr>
        <w:ind w:left="142" w:hanging="142"/>
        <w:rPr>
          <w:rFonts w:ascii="Calibri" w:hAnsi="Calibri" w:cs="Calibri"/>
          <w:i/>
          <w:iCs/>
        </w:rPr>
      </w:pPr>
      <w:r w:rsidRPr="00EC1EAD">
        <w:rPr>
          <w:rFonts w:ascii="Calibri" w:hAnsi="Calibri" w:cs="Calibri"/>
          <w:i/>
          <w:iCs/>
        </w:rPr>
        <w:t xml:space="preserve">* </w:t>
      </w:r>
      <w:r w:rsidRPr="00EC1EAD">
        <w:rPr>
          <w:rFonts w:ascii="Calibri" w:hAnsi="Calibri" w:cs="Calibri"/>
          <w:b/>
          <w:bCs/>
          <w:i/>
          <w:iCs/>
        </w:rPr>
        <w:t xml:space="preserve">Se si desidera essere inseriti negli elenchi </w:t>
      </w:r>
      <w:r w:rsidR="00F17BC2">
        <w:rPr>
          <w:rFonts w:ascii="Calibri" w:hAnsi="Calibri" w:cs="Calibri"/>
          <w:b/>
          <w:bCs/>
          <w:i/>
          <w:iCs/>
        </w:rPr>
        <w:t xml:space="preserve">per </w:t>
      </w:r>
      <w:r w:rsidRPr="00EC1EAD">
        <w:rPr>
          <w:rFonts w:ascii="Calibri" w:hAnsi="Calibri" w:cs="Calibri"/>
          <w:b/>
          <w:bCs/>
          <w:i/>
          <w:iCs/>
        </w:rPr>
        <w:t>mansioni</w:t>
      </w:r>
      <w:r w:rsidR="00F17BC2">
        <w:rPr>
          <w:rFonts w:ascii="Calibri" w:hAnsi="Calibri" w:cs="Calibri"/>
          <w:b/>
          <w:bCs/>
          <w:i/>
          <w:iCs/>
        </w:rPr>
        <w:t xml:space="preserve"> diverse</w:t>
      </w:r>
      <w:r w:rsidRPr="00EC1EAD">
        <w:rPr>
          <w:rFonts w:ascii="Calibri" w:hAnsi="Calibri" w:cs="Calibri"/>
          <w:b/>
          <w:bCs/>
          <w:i/>
          <w:iCs/>
        </w:rPr>
        <w:t>, si prega di compilare un modulo per ciascuna di esse</w:t>
      </w:r>
    </w:p>
    <w:p w14:paraId="74780D13" w14:textId="06933C1A" w:rsidR="00D23C4F" w:rsidRPr="00631C26" w:rsidRDefault="00C84A17" w:rsidP="00C84A17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7943F3" w:rsidRPr="00631C26">
        <w:rPr>
          <w:rFonts w:ascii="Calibri" w:hAnsi="Calibri" w:cs="Calibri"/>
        </w:rPr>
        <w:t xml:space="preserve">A tale scopo </w:t>
      </w:r>
    </w:p>
    <w:p w14:paraId="3C9A8F7C" w14:textId="77777777" w:rsidR="00D23C4F" w:rsidRPr="00631C26" w:rsidRDefault="002E65A6">
      <w:pPr>
        <w:jc w:val="center"/>
        <w:rPr>
          <w:rFonts w:ascii="Calibri" w:hAnsi="Calibri" w:cs="Calibri"/>
          <w:b/>
          <w:bCs/>
        </w:rPr>
      </w:pPr>
      <w:r w:rsidRPr="00631C26">
        <w:rPr>
          <w:rFonts w:ascii="Calibri" w:hAnsi="Calibri" w:cs="Calibri"/>
          <w:b/>
          <w:bCs/>
        </w:rPr>
        <w:t>DICHIARA</w:t>
      </w:r>
    </w:p>
    <w:p w14:paraId="107F4C03" w14:textId="77777777" w:rsidR="00EB5269" w:rsidRPr="00631C26" w:rsidRDefault="00EB5269">
      <w:pPr>
        <w:jc w:val="both"/>
        <w:rPr>
          <w:rFonts w:ascii="Calibri" w:hAnsi="Calibri" w:cs="Calibri"/>
          <w:b/>
        </w:rPr>
      </w:pPr>
    </w:p>
    <w:p w14:paraId="7E93B8E5" w14:textId="1C5DBC0C" w:rsidR="001A10B9" w:rsidRPr="00631C26" w:rsidRDefault="001A10B9" w:rsidP="00A26230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hanging="578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</w:t>
      </w:r>
      <w:r w:rsidR="00704C55" w:rsidRPr="00631C26">
        <w:rPr>
          <w:rFonts w:ascii="Calibri" w:hAnsi="Calibri" w:cs="Calibri"/>
        </w:rPr>
        <w:t xml:space="preserve">i aver preso </w:t>
      </w:r>
      <w:r w:rsidR="000B4377" w:rsidRPr="00631C26">
        <w:rPr>
          <w:rFonts w:ascii="Calibri" w:hAnsi="Calibri" w:cs="Calibri"/>
        </w:rPr>
        <w:t>conoscenza</w:t>
      </w:r>
      <w:r w:rsidRPr="00631C26">
        <w:rPr>
          <w:rFonts w:ascii="Calibri" w:hAnsi="Calibri" w:cs="Calibri"/>
        </w:rPr>
        <w:t xml:space="preserve"> di quanto previsto dall’avviso</w:t>
      </w:r>
      <w:r w:rsidR="00704C55" w:rsidRPr="00631C26">
        <w:rPr>
          <w:rFonts w:ascii="Calibri" w:hAnsi="Calibri" w:cs="Calibri"/>
        </w:rPr>
        <w:t>;</w:t>
      </w:r>
    </w:p>
    <w:p w14:paraId="04293709" w14:textId="56A96024" w:rsidR="00E9623A" w:rsidRPr="00631C26" w:rsidRDefault="00E9623A" w:rsidP="00A26230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d</w:t>
      </w:r>
      <w:r w:rsidR="00797C1B" w:rsidRPr="00631C26">
        <w:rPr>
          <w:rFonts w:ascii="Calibri" w:hAnsi="Calibri" w:cs="Calibri"/>
        </w:rPr>
        <w:t>i essere</w:t>
      </w:r>
      <w:r w:rsidR="001A10B9" w:rsidRPr="00631C26">
        <w:rPr>
          <w:rFonts w:ascii="Calibri" w:hAnsi="Calibri" w:cs="Calibri"/>
        </w:rPr>
        <w:t xml:space="preserve"> </w:t>
      </w:r>
      <w:r w:rsidR="00A26230" w:rsidRPr="00631C26">
        <w:rPr>
          <w:rFonts w:ascii="Calibri" w:hAnsi="Calibri" w:cs="Calibri"/>
        </w:rPr>
        <w:t>maggiorenne</w:t>
      </w:r>
      <w:r w:rsidR="001A10B9" w:rsidRPr="00631C26">
        <w:rPr>
          <w:rFonts w:ascii="Calibri" w:hAnsi="Calibri" w:cs="Calibri"/>
        </w:rPr>
        <w:t xml:space="preserve">; </w:t>
      </w:r>
    </w:p>
    <w:p w14:paraId="04D35054" w14:textId="7C734A28" w:rsidR="00FB2C15" w:rsidRPr="00FB2C15" w:rsidRDefault="00FB2C15" w:rsidP="00FB2C15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FB2C15">
        <w:rPr>
          <w:rFonts w:ascii="Calibri" w:hAnsi="Calibri" w:cs="Calibri"/>
        </w:rPr>
        <w:t>aver ricoperto la mansione presso Fondazioni Lirico Sinfoniche, Teatri di Tradizione, Festival lirici o Istituzioni similari</w:t>
      </w:r>
      <w:r>
        <w:rPr>
          <w:rFonts w:ascii="Calibri" w:hAnsi="Calibri" w:cs="Calibri"/>
        </w:rPr>
        <w:t xml:space="preserve"> (specificare_____________________________________</w:t>
      </w:r>
      <w:r w:rsidR="001C3B11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)</w:t>
      </w:r>
      <w:r w:rsidRPr="00FB2C15">
        <w:rPr>
          <w:rFonts w:ascii="Calibri" w:hAnsi="Calibri" w:cs="Calibri"/>
        </w:rPr>
        <w:t xml:space="preserve">; </w:t>
      </w:r>
    </w:p>
    <w:p w14:paraId="39BD4B15" w14:textId="77777777" w:rsidR="00FB2C15" w:rsidRPr="00FB2C15" w:rsidRDefault="00FB2C15" w:rsidP="00FB2C15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hanging="578"/>
        <w:jc w:val="both"/>
        <w:rPr>
          <w:rFonts w:ascii="Calibri" w:hAnsi="Calibri" w:cs="Calibri"/>
        </w:rPr>
      </w:pPr>
      <w:r w:rsidRPr="00FB2C15">
        <w:rPr>
          <w:rFonts w:ascii="Calibri" w:hAnsi="Calibri" w:cs="Calibri"/>
        </w:rPr>
        <w:t>avere buona conoscenza della lingua italiana;</w:t>
      </w:r>
    </w:p>
    <w:p w14:paraId="2DF630AF" w14:textId="77777777" w:rsidR="00FB2C15" w:rsidRPr="00FB2C15" w:rsidRDefault="00FB2C15" w:rsidP="00FB2C15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hanging="578"/>
        <w:jc w:val="both"/>
        <w:rPr>
          <w:rFonts w:ascii="Calibri" w:hAnsi="Calibri" w:cs="Calibri"/>
        </w:rPr>
      </w:pPr>
      <w:r w:rsidRPr="00FB2C15">
        <w:rPr>
          <w:rFonts w:ascii="Calibri" w:hAnsi="Calibri" w:cs="Calibri"/>
        </w:rPr>
        <w:t>godere dei diritti civili e politici;</w:t>
      </w:r>
    </w:p>
    <w:p w14:paraId="58B66B0F" w14:textId="77777777" w:rsidR="00FB2C15" w:rsidRPr="00FB2C15" w:rsidRDefault="00FB2C15" w:rsidP="00FB2C15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hanging="578"/>
        <w:jc w:val="both"/>
        <w:rPr>
          <w:rFonts w:ascii="Calibri" w:hAnsi="Calibri" w:cs="Calibri"/>
        </w:rPr>
      </w:pPr>
      <w:r w:rsidRPr="00FB2C15">
        <w:rPr>
          <w:rFonts w:ascii="Calibri" w:hAnsi="Calibri" w:cs="Calibri"/>
        </w:rPr>
        <w:lastRenderedPageBreak/>
        <w:t xml:space="preserve">non aver riportato condanne; </w:t>
      </w:r>
    </w:p>
    <w:p w14:paraId="69361535" w14:textId="77777777" w:rsidR="00FB2C15" w:rsidRPr="00FB2C15" w:rsidRDefault="00FB2C15" w:rsidP="00FB2C15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hanging="578"/>
        <w:jc w:val="both"/>
        <w:rPr>
          <w:rFonts w:ascii="Calibri" w:hAnsi="Calibri" w:cs="Calibri"/>
        </w:rPr>
      </w:pPr>
      <w:r w:rsidRPr="00FB2C15">
        <w:rPr>
          <w:rFonts w:ascii="Calibri" w:hAnsi="Calibri" w:cs="Calibri"/>
        </w:rPr>
        <w:t>non essere sottoposto a procedimenti penali;</w:t>
      </w:r>
    </w:p>
    <w:p w14:paraId="40E4CAC6" w14:textId="77777777" w:rsidR="00FB2C15" w:rsidRPr="00FB2C15" w:rsidRDefault="00FB2C15" w:rsidP="001C3B11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FB2C15">
        <w:rPr>
          <w:rFonts w:ascii="Calibri" w:hAnsi="Calibri" w:cs="Calibri"/>
        </w:rPr>
        <w:t>possedere l’idoneità psico-fisica per lo svolgimento della mansione richiesta, anche in previsione di attività all’aperto e notturna;</w:t>
      </w:r>
    </w:p>
    <w:p w14:paraId="2443D351" w14:textId="003EBEE9" w:rsidR="00FB2C15" w:rsidRDefault="00FB2C15" w:rsidP="001C3B11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  <w:color w:val="303030"/>
          <w:lang w:eastAsia="it-IT"/>
        </w:rPr>
      </w:pPr>
      <w:r w:rsidRPr="00FB2C15">
        <w:rPr>
          <w:rFonts w:ascii="Calibri" w:hAnsi="Calibri" w:cs="Calibri"/>
        </w:rPr>
        <w:t>essere disponibile nel periodo di preparazione e svolgimento del festival, che va generalmente da</w:t>
      </w:r>
      <w:r w:rsidRPr="00645F94">
        <w:rPr>
          <w:rFonts w:ascii="Calibri" w:hAnsi="Calibri" w:cs="Calibri"/>
          <w:color w:val="303030"/>
          <w:lang w:eastAsia="it-IT"/>
        </w:rPr>
        <w:t xml:space="preserve"> maggio ad agosto.</w:t>
      </w:r>
    </w:p>
    <w:p w14:paraId="53803DBE" w14:textId="77777777" w:rsidR="001C3B11" w:rsidRPr="00FB2C15" w:rsidRDefault="001C3B11" w:rsidP="001C3B11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/>
        <w:ind w:left="426" w:hanging="284"/>
        <w:jc w:val="both"/>
        <w:rPr>
          <w:rFonts w:ascii="Calibri" w:hAnsi="Calibri" w:cs="Calibri"/>
        </w:rPr>
      </w:pPr>
      <w:r w:rsidRPr="00FB2C15">
        <w:rPr>
          <w:rFonts w:ascii="Calibri" w:hAnsi="Calibri" w:cs="Calibri"/>
          <w:i/>
          <w:iCs/>
        </w:rPr>
        <w:t>(per i candidati non appartenenti a Paesi membri dell’Unione Europea)</w:t>
      </w:r>
      <w:r w:rsidRPr="00FB2C15">
        <w:rPr>
          <w:rFonts w:ascii="Calibri" w:hAnsi="Calibri" w:cs="Calibri"/>
        </w:rPr>
        <w:t xml:space="preserve"> essere in possesso di regolare permesso di soggiorno che consenta lo svolgimento dell’attività lavorativa;</w:t>
      </w:r>
    </w:p>
    <w:p w14:paraId="022EABC4" w14:textId="2B9C5A92" w:rsidR="001C3B11" w:rsidRDefault="001C3B11" w:rsidP="001C3B11">
      <w:pPr>
        <w:spacing w:before="60" w:after="60"/>
        <w:ind w:left="426"/>
        <w:jc w:val="both"/>
        <w:rPr>
          <w:rFonts w:ascii="Calibri" w:hAnsi="Calibri" w:cs="Calibri"/>
          <w:color w:val="303030"/>
          <w:lang w:eastAsia="it-IT"/>
        </w:rPr>
      </w:pPr>
    </w:p>
    <w:p w14:paraId="287C8D06" w14:textId="5E9E1755" w:rsidR="002205AE" w:rsidRDefault="00EC1EAD" w:rsidP="002205AE">
      <w:pPr>
        <w:spacing w:before="60" w:after="60"/>
        <w:jc w:val="both"/>
        <w:rPr>
          <w:rFonts w:ascii="Calibri" w:hAnsi="Calibri" w:cs="Calibri"/>
          <w:color w:val="303030"/>
          <w:lang w:eastAsia="it-IT"/>
        </w:rPr>
      </w:pPr>
      <w:r w:rsidRPr="00840EDA">
        <w:rPr>
          <w:rFonts w:ascii="Calibri" w:hAnsi="Calibri" w:cs="Calibri"/>
          <w:color w:val="303030"/>
          <w:u w:val="single"/>
          <w:lang w:eastAsia="it-IT"/>
        </w:rPr>
        <w:t>A</w:t>
      </w:r>
      <w:r w:rsidR="002205AE" w:rsidRPr="00840EDA">
        <w:rPr>
          <w:rFonts w:ascii="Calibri" w:hAnsi="Calibri" w:cs="Calibri"/>
          <w:color w:val="303030"/>
          <w:u w:val="single"/>
          <w:lang w:eastAsia="it-IT"/>
        </w:rPr>
        <w:t>l</w:t>
      </w:r>
      <w:r w:rsidRPr="00840EDA">
        <w:rPr>
          <w:rFonts w:ascii="Calibri" w:hAnsi="Calibri" w:cs="Calibri"/>
          <w:color w:val="303030"/>
          <w:u w:val="single"/>
          <w:lang w:eastAsia="it-IT"/>
        </w:rPr>
        <w:t>l</w:t>
      </w:r>
      <w:r w:rsidR="002205AE" w:rsidRPr="00840EDA">
        <w:rPr>
          <w:rFonts w:ascii="Calibri" w:hAnsi="Calibri" w:cs="Calibri"/>
          <w:color w:val="303030"/>
          <w:u w:val="single"/>
          <w:lang w:eastAsia="it-IT"/>
        </w:rPr>
        <w:t>ega alla presente</w:t>
      </w:r>
      <w:r w:rsidR="002205AE">
        <w:rPr>
          <w:rFonts w:ascii="Calibri" w:hAnsi="Calibri" w:cs="Calibri"/>
          <w:color w:val="303030"/>
          <w:lang w:eastAsia="it-IT"/>
        </w:rPr>
        <w:t>:</w:t>
      </w:r>
    </w:p>
    <w:p w14:paraId="39A45D31" w14:textId="3AE7CA5B" w:rsidR="002205AE" w:rsidRDefault="00EC1EAD" w:rsidP="002205AE">
      <w:pPr>
        <w:pStyle w:val="Paragrafoelenco"/>
        <w:numPr>
          <w:ilvl w:val="0"/>
          <w:numId w:val="17"/>
        </w:numPr>
        <w:spacing w:before="60" w:after="60"/>
        <w:jc w:val="both"/>
        <w:rPr>
          <w:rFonts w:ascii="Calibri" w:hAnsi="Calibri" w:cs="Calibri"/>
          <w:color w:val="303030"/>
          <w:lang w:eastAsia="it-IT"/>
        </w:rPr>
      </w:pPr>
      <w:r>
        <w:rPr>
          <w:rFonts w:ascii="Calibri" w:hAnsi="Calibri" w:cs="Calibri"/>
          <w:color w:val="303030"/>
          <w:lang w:eastAsia="it-IT"/>
        </w:rPr>
        <w:t>cu</w:t>
      </w:r>
      <w:r w:rsidR="002205AE">
        <w:rPr>
          <w:rFonts w:ascii="Calibri" w:hAnsi="Calibri" w:cs="Calibri"/>
          <w:color w:val="303030"/>
          <w:lang w:eastAsia="it-IT"/>
        </w:rPr>
        <w:t>rriculum vitae;</w:t>
      </w:r>
    </w:p>
    <w:p w14:paraId="217D71F0" w14:textId="47F6C48C" w:rsidR="002205AE" w:rsidRDefault="00EC1EAD" w:rsidP="002205AE">
      <w:pPr>
        <w:pStyle w:val="Paragrafoelenco"/>
        <w:numPr>
          <w:ilvl w:val="0"/>
          <w:numId w:val="17"/>
        </w:numPr>
        <w:spacing w:before="60" w:after="60"/>
        <w:jc w:val="both"/>
        <w:rPr>
          <w:rFonts w:ascii="Calibri" w:hAnsi="Calibri" w:cs="Calibri"/>
          <w:color w:val="303030"/>
          <w:lang w:eastAsia="it-IT"/>
        </w:rPr>
      </w:pPr>
      <w:r>
        <w:rPr>
          <w:rFonts w:ascii="Calibri" w:hAnsi="Calibri" w:cs="Calibri"/>
          <w:color w:val="303030"/>
          <w:lang w:eastAsia="it-IT"/>
        </w:rPr>
        <w:t>copia fotostatica di documento di identità in corso di validità;</w:t>
      </w:r>
    </w:p>
    <w:p w14:paraId="60DEF763" w14:textId="64A35031" w:rsidR="00EC1EAD" w:rsidRPr="002205AE" w:rsidRDefault="00EC1EAD" w:rsidP="002205AE">
      <w:pPr>
        <w:pStyle w:val="Paragrafoelenco"/>
        <w:numPr>
          <w:ilvl w:val="0"/>
          <w:numId w:val="17"/>
        </w:numPr>
        <w:spacing w:before="60" w:after="60"/>
        <w:jc w:val="both"/>
        <w:rPr>
          <w:rFonts w:ascii="Calibri" w:hAnsi="Calibri" w:cs="Calibri"/>
          <w:color w:val="303030"/>
          <w:lang w:eastAsia="it-IT"/>
        </w:rPr>
      </w:pPr>
      <w:r w:rsidRPr="00EC1EAD">
        <w:rPr>
          <w:rFonts w:ascii="Calibri" w:hAnsi="Calibri" w:cs="Calibri"/>
          <w:i/>
          <w:iCs/>
          <w:color w:val="303030"/>
          <w:lang w:eastAsia="it-IT"/>
        </w:rPr>
        <w:t>(se in possesso)</w:t>
      </w:r>
      <w:r>
        <w:rPr>
          <w:rFonts w:ascii="Calibri" w:hAnsi="Calibri" w:cs="Calibri"/>
          <w:color w:val="303030"/>
          <w:lang w:eastAsia="it-IT"/>
        </w:rPr>
        <w:t xml:space="preserve"> attestato professionale per  ____________________________________</w:t>
      </w:r>
    </w:p>
    <w:p w14:paraId="35B2CB4F" w14:textId="272E7310" w:rsidR="001C3B11" w:rsidRDefault="001C3B11" w:rsidP="001C3B11">
      <w:pPr>
        <w:spacing w:before="60" w:after="60"/>
        <w:ind w:left="426"/>
        <w:jc w:val="both"/>
        <w:rPr>
          <w:rFonts w:ascii="Calibri" w:hAnsi="Calibri" w:cs="Calibri"/>
          <w:color w:val="303030"/>
          <w:lang w:eastAsia="it-IT"/>
        </w:rPr>
      </w:pPr>
    </w:p>
    <w:p w14:paraId="6A43895C" w14:textId="77777777" w:rsidR="00C15077" w:rsidRDefault="00C15077" w:rsidP="00631C26">
      <w:pPr>
        <w:spacing w:before="60" w:after="60"/>
        <w:jc w:val="both"/>
        <w:rPr>
          <w:rFonts w:ascii="Calibri" w:hAnsi="Calibri" w:cs="Calibri"/>
        </w:rPr>
      </w:pPr>
    </w:p>
    <w:p w14:paraId="21D1A36C" w14:textId="39CE7D8E" w:rsidR="00631C26" w:rsidRPr="00631C26" w:rsidRDefault="007943F3" w:rsidP="00631C26">
      <w:pPr>
        <w:spacing w:before="60" w:after="60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Il</w:t>
      </w:r>
      <w:r w:rsidR="004E1724" w:rsidRPr="00631C26">
        <w:rPr>
          <w:rFonts w:ascii="Calibri" w:hAnsi="Calibri" w:cs="Calibri"/>
        </w:rPr>
        <w:t xml:space="preserve"> sottoscritto</w:t>
      </w:r>
      <w:r w:rsidR="00EF46B0" w:rsidRPr="00631C26">
        <w:rPr>
          <w:rFonts w:ascii="Calibri" w:hAnsi="Calibri" w:cs="Calibri"/>
        </w:rPr>
        <w:t xml:space="preserve"> autorizza il trattamento dei </w:t>
      </w:r>
      <w:r w:rsidRPr="00631C26">
        <w:rPr>
          <w:rFonts w:ascii="Calibri" w:hAnsi="Calibri" w:cs="Calibri"/>
        </w:rPr>
        <w:t>propri</w:t>
      </w:r>
      <w:r w:rsidR="00EF46B0" w:rsidRPr="00631C26">
        <w:rPr>
          <w:rFonts w:ascii="Calibri" w:hAnsi="Calibri" w:cs="Calibri"/>
        </w:rPr>
        <w:t xml:space="preserve"> </w:t>
      </w:r>
      <w:r w:rsidR="00EB5269" w:rsidRPr="00631C26">
        <w:rPr>
          <w:rFonts w:ascii="Calibri" w:hAnsi="Calibri" w:cs="Calibri"/>
        </w:rPr>
        <w:t>dati personali contenuti</w:t>
      </w:r>
      <w:r w:rsidR="00EF46B0" w:rsidRPr="00631C26">
        <w:rPr>
          <w:rFonts w:ascii="Calibri" w:hAnsi="Calibri" w:cs="Calibri"/>
        </w:rPr>
        <w:t xml:space="preserve"> </w:t>
      </w:r>
      <w:r w:rsidR="00EB5269" w:rsidRPr="00631C26">
        <w:rPr>
          <w:rFonts w:ascii="Calibri" w:hAnsi="Calibri" w:cs="Calibri"/>
        </w:rPr>
        <w:t>nella</w:t>
      </w:r>
      <w:r w:rsidR="00EF46B0" w:rsidRPr="00631C26">
        <w:rPr>
          <w:rFonts w:ascii="Calibri" w:hAnsi="Calibri" w:cs="Calibri"/>
        </w:rPr>
        <w:t xml:space="preserve"> presente</w:t>
      </w:r>
      <w:r w:rsidR="00EB5269" w:rsidRPr="00631C26">
        <w:rPr>
          <w:rFonts w:ascii="Calibri" w:hAnsi="Calibri" w:cs="Calibri"/>
        </w:rPr>
        <w:t xml:space="preserve"> domanda esclusivamente per l</w:t>
      </w:r>
      <w:r w:rsidR="00C15077">
        <w:rPr>
          <w:rFonts w:ascii="Calibri" w:hAnsi="Calibri" w:cs="Calibri"/>
        </w:rPr>
        <w:t>a</w:t>
      </w:r>
      <w:r w:rsidR="00EB5269" w:rsidRPr="00631C26">
        <w:rPr>
          <w:rFonts w:ascii="Calibri" w:hAnsi="Calibri" w:cs="Calibri"/>
        </w:rPr>
        <w:t xml:space="preserve"> finalità </w:t>
      </w:r>
      <w:r w:rsidR="00C15077">
        <w:rPr>
          <w:rFonts w:ascii="Calibri" w:hAnsi="Calibri" w:cs="Calibri"/>
        </w:rPr>
        <w:t>esplicitata nell’avviso</w:t>
      </w:r>
      <w:r w:rsidR="00704C55" w:rsidRPr="00631C26">
        <w:rPr>
          <w:rFonts w:ascii="Calibri" w:hAnsi="Calibri" w:cs="Calibri"/>
        </w:rPr>
        <w:t>,</w:t>
      </w:r>
      <w:r w:rsidR="00EB5269" w:rsidRPr="00631C26">
        <w:rPr>
          <w:rFonts w:ascii="Calibri" w:hAnsi="Calibri" w:cs="Calibri"/>
        </w:rPr>
        <w:t xml:space="preserve"> nel rispetto delle disposizioni </w:t>
      </w:r>
      <w:r w:rsidR="00631C26" w:rsidRPr="00631C26">
        <w:rPr>
          <w:rFonts w:ascii="Calibri" w:hAnsi="Calibri" w:cs="Calibri"/>
        </w:rPr>
        <w:t xml:space="preserve">di cui al GDPR (Regolamento UE 2016/679) e al d.lgs. n. 101 del 10 agosto 2018. </w:t>
      </w:r>
    </w:p>
    <w:p w14:paraId="0277294D" w14:textId="77777777" w:rsidR="000B4377" w:rsidRPr="00631C26" w:rsidRDefault="000B4377">
      <w:pPr>
        <w:jc w:val="both"/>
        <w:rPr>
          <w:rFonts w:ascii="Calibri" w:hAnsi="Calibri" w:cs="Calibri"/>
        </w:rPr>
      </w:pPr>
    </w:p>
    <w:p w14:paraId="307811E4" w14:textId="77777777" w:rsidR="007943F3" w:rsidRPr="00631C26" w:rsidRDefault="007943F3">
      <w:pPr>
        <w:jc w:val="both"/>
        <w:rPr>
          <w:rFonts w:ascii="Calibri" w:hAnsi="Calibri" w:cs="Calibri"/>
        </w:rPr>
      </w:pPr>
    </w:p>
    <w:p w14:paraId="09532409" w14:textId="77777777" w:rsidR="00D61231" w:rsidRPr="00631C26" w:rsidRDefault="007943F3">
      <w:pPr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_______________, li _____________________</w:t>
      </w:r>
    </w:p>
    <w:p w14:paraId="559A2D55" w14:textId="77777777" w:rsidR="00D61231" w:rsidRPr="00631C26" w:rsidRDefault="00D61231" w:rsidP="00F703C8">
      <w:pPr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</w:p>
    <w:p w14:paraId="16C9FB56" w14:textId="77777777" w:rsidR="00D61231" w:rsidRPr="00631C26" w:rsidRDefault="00D61231" w:rsidP="00D61231">
      <w:pPr>
        <w:ind w:left="4536"/>
        <w:jc w:val="center"/>
        <w:rPr>
          <w:rFonts w:ascii="Calibri" w:hAnsi="Calibri" w:cs="Calibri"/>
        </w:rPr>
      </w:pPr>
      <w:r w:rsidRPr="00631C26">
        <w:rPr>
          <w:rFonts w:ascii="Calibri" w:hAnsi="Calibri" w:cs="Calibri"/>
        </w:rPr>
        <w:t>Firma</w:t>
      </w:r>
    </w:p>
    <w:p w14:paraId="5DBBC378" w14:textId="77777777" w:rsidR="00D61231" w:rsidRPr="00631C26" w:rsidRDefault="00D61231" w:rsidP="00D61231">
      <w:pPr>
        <w:ind w:left="5529"/>
        <w:jc w:val="center"/>
        <w:rPr>
          <w:rFonts w:ascii="Calibri" w:hAnsi="Calibri" w:cs="Calibri"/>
        </w:rPr>
      </w:pPr>
    </w:p>
    <w:p w14:paraId="0746B966" w14:textId="77777777" w:rsidR="00D61231" w:rsidRPr="00631C26" w:rsidRDefault="00D61231" w:rsidP="00D61231">
      <w:pPr>
        <w:ind w:left="5529"/>
        <w:jc w:val="center"/>
        <w:rPr>
          <w:rFonts w:ascii="Calibri" w:hAnsi="Calibri" w:cs="Calibri"/>
        </w:rPr>
      </w:pPr>
    </w:p>
    <w:p w14:paraId="3F4339A0" w14:textId="77777777" w:rsidR="007943F3" w:rsidRPr="00631C26" w:rsidRDefault="007943F3" w:rsidP="00D61231">
      <w:pPr>
        <w:ind w:left="4536"/>
        <w:jc w:val="center"/>
        <w:rPr>
          <w:rFonts w:ascii="Calibri" w:hAnsi="Calibri" w:cs="Calibri"/>
        </w:rPr>
      </w:pPr>
      <w:r w:rsidRPr="00631C26">
        <w:rPr>
          <w:rFonts w:ascii="Calibri" w:hAnsi="Calibri" w:cs="Calibri"/>
        </w:rPr>
        <w:t>_____________________</w:t>
      </w:r>
      <w:r w:rsidR="00D61231" w:rsidRPr="00631C26">
        <w:rPr>
          <w:rFonts w:ascii="Calibri" w:hAnsi="Calibri" w:cs="Calibri"/>
        </w:rPr>
        <w:t>___________________</w:t>
      </w:r>
      <w:r w:rsidR="0009065E" w:rsidRPr="00631C26">
        <w:rPr>
          <w:rFonts w:ascii="Calibri" w:hAnsi="Calibri" w:cs="Calibri"/>
        </w:rPr>
        <w:t xml:space="preserve">  </w:t>
      </w:r>
    </w:p>
    <w:p w14:paraId="1106721D" w14:textId="77777777" w:rsidR="0009065E" w:rsidRPr="00631C26" w:rsidRDefault="0009065E" w:rsidP="00D61231">
      <w:pPr>
        <w:ind w:left="4536"/>
        <w:jc w:val="center"/>
        <w:rPr>
          <w:rFonts w:ascii="Calibri" w:hAnsi="Calibri" w:cs="Calibri"/>
        </w:rPr>
      </w:pPr>
    </w:p>
    <w:sectPr w:rsidR="0009065E" w:rsidRPr="00631C26" w:rsidSect="00FB2C15">
      <w:pgSz w:w="11905" w:h="16837"/>
      <w:pgMar w:top="1135" w:right="1132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E7045C0"/>
    <w:name w:val="WW8Num1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F302193"/>
    <w:multiLevelType w:val="hybridMultilevel"/>
    <w:tmpl w:val="17F467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F3BF9"/>
    <w:multiLevelType w:val="hybridMultilevel"/>
    <w:tmpl w:val="E724CDDA"/>
    <w:lvl w:ilvl="0" w:tplc="4BC2A03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FD90647"/>
    <w:multiLevelType w:val="hybridMultilevel"/>
    <w:tmpl w:val="DDCEDCA2"/>
    <w:lvl w:ilvl="0" w:tplc="0410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4A7519E"/>
    <w:multiLevelType w:val="hybridMultilevel"/>
    <w:tmpl w:val="6C74FEA4"/>
    <w:lvl w:ilvl="0" w:tplc="898C4FE8">
      <w:start w:val="1"/>
      <w:numFmt w:val="bullet"/>
      <w:lvlText w:val="¨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D133B"/>
    <w:multiLevelType w:val="hybridMultilevel"/>
    <w:tmpl w:val="F6DE3572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7D2B51"/>
    <w:multiLevelType w:val="multilevel"/>
    <w:tmpl w:val="5AD6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664E8A"/>
    <w:multiLevelType w:val="hybridMultilevel"/>
    <w:tmpl w:val="8A58ED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234D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96F7A"/>
    <w:multiLevelType w:val="hybridMultilevel"/>
    <w:tmpl w:val="FBBA9CF2"/>
    <w:lvl w:ilvl="0" w:tplc="4A4A785A">
      <w:start w:val="8"/>
      <w:numFmt w:val="bullet"/>
      <w:lvlText w:val="•"/>
      <w:lvlJc w:val="left"/>
      <w:pPr>
        <w:ind w:left="720" w:hanging="360"/>
      </w:pPr>
      <w:rPr>
        <w:rFonts w:ascii="Calibri,Bold" w:eastAsia="Times New Roman" w:hAnsi="Calibri,Bold" w:cs="Times New Roman" w:hint="default"/>
        <w:color w:val="3030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17691"/>
    <w:multiLevelType w:val="hybridMultilevel"/>
    <w:tmpl w:val="18CA54F2"/>
    <w:lvl w:ilvl="0" w:tplc="3F0287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E7EDF"/>
    <w:multiLevelType w:val="hybridMultilevel"/>
    <w:tmpl w:val="21EA79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9115664">
    <w:abstractNumId w:val="0"/>
  </w:num>
  <w:num w:numId="2" w16cid:durableId="394352277">
    <w:abstractNumId w:val="1"/>
  </w:num>
  <w:num w:numId="3" w16cid:durableId="709109512">
    <w:abstractNumId w:val="2"/>
  </w:num>
  <w:num w:numId="4" w16cid:durableId="655187779">
    <w:abstractNumId w:val="3"/>
  </w:num>
  <w:num w:numId="5" w16cid:durableId="14622598">
    <w:abstractNumId w:val="4"/>
  </w:num>
  <w:num w:numId="6" w16cid:durableId="875890518">
    <w:abstractNumId w:val="7"/>
  </w:num>
  <w:num w:numId="7" w16cid:durableId="1925647221">
    <w:abstractNumId w:val="5"/>
  </w:num>
  <w:num w:numId="8" w16cid:durableId="166218080">
    <w:abstractNumId w:val="10"/>
  </w:num>
  <w:num w:numId="9" w16cid:durableId="833453143">
    <w:abstractNumId w:val="15"/>
  </w:num>
  <w:num w:numId="10" w16cid:durableId="1959986968">
    <w:abstractNumId w:val="11"/>
  </w:num>
  <w:num w:numId="11" w16cid:durableId="1018094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570190">
    <w:abstractNumId w:val="12"/>
  </w:num>
  <w:num w:numId="13" w16cid:durableId="117602559">
    <w:abstractNumId w:val="6"/>
  </w:num>
  <w:num w:numId="14" w16cid:durableId="364258390">
    <w:abstractNumId w:val="8"/>
  </w:num>
  <w:num w:numId="15" w16cid:durableId="1325662498">
    <w:abstractNumId w:val="13"/>
  </w:num>
  <w:num w:numId="16" w16cid:durableId="1386680562">
    <w:abstractNumId w:val="9"/>
  </w:num>
  <w:num w:numId="17" w16cid:durableId="10037743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BD"/>
    <w:rsid w:val="000168EE"/>
    <w:rsid w:val="00027850"/>
    <w:rsid w:val="0005506B"/>
    <w:rsid w:val="00086076"/>
    <w:rsid w:val="0009065E"/>
    <w:rsid w:val="000A72BF"/>
    <w:rsid w:val="000B4377"/>
    <w:rsid w:val="000C78A5"/>
    <w:rsid w:val="000F0BA8"/>
    <w:rsid w:val="000F36DA"/>
    <w:rsid w:val="001522E9"/>
    <w:rsid w:val="00171F7F"/>
    <w:rsid w:val="00175E47"/>
    <w:rsid w:val="00190A7A"/>
    <w:rsid w:val="001940BB"/>
    <w:rsid w:val="001A10B9"/>
    <w:rsid w:val="001B344D"/>
    <w:rsid w:val="001C3B11"/>
    <w:rsid w:val="001C4DBE"/>
    <w:rsid w:val="001F5EC8"/>
    <w:rsid w:val="002065D8"/>
    <w:rsid w:val="00207C16"/>
    <w:rsid w:val="00212D51"/>
    <w:rsid w:val="002171E7"/>
    <w:rsid w:val="002205AE"/>
    <w:rsid w:val="0022286C"/>
    <w:rsid w:val="00232588"/>
    <w:rsid w:val="00232692"/>
    <w:rsid w:val="00280E8C"/>
    <w:rsid w:val="00290AA4"/>
    <w:rsid w:val="002B3FCB"/>
    <w:rsid w:val="002D1D4F"/>
    <w:rsid w:val="002E65A6"/>
    <w:rsid w:val="00300278"/>
    <w:rsid w:val="00303319"/>
    <w:rsid w:val="003060FB"/>
    <w:rsid w:val="003531C3"/>
    <w:rsid w:val="003848DC"/>
    <w:rsid w:val="003913A2"/>
    <w:rsid w:val="003A085C"/>
    <w:rsid w:val="003A5D00"/>
    <w:rsid w:val="003A63A8"/>
    <w:rsid w:val="003C3FE1"/>
    <w:rsid w:val="003E38E5"/>
    <w:rsid w:val="003F0EEF"/>
    <w:rsid w:val="00431C84"/>
    <w:rsid w:val="004519F8"/>
    <w:rsid w:val="00454BE7"/>
    <w:rsid w:val="00494A92"/>
    <w:rsid w:val="004A1FBD"/>
    <w:rsid w:val="004C11B8"/>
    <w:rsid w:val="004E1724"/>
    <w:rsid w:val="00541789"/>
    <w:rsid w:val="005A1E33"/>
    <w:rsid w:val="005D1D8B"/>
    <w:rsid w:val="005E68A4"/>
    <w:rsid w:val="0062573F"/>
    <w:rsid w:val="00631C26"/>
    <w:rsid w:val="00655E6B"/>
    <w:rsid w:val="0069142B"/>
    <w:rsid w:val="006A097C"/>
    <w:rsid w:val="006A2A29"/>
    <w:rsid w:val="006A5DBC"/>
    <w:rsid w:val="006D0C3C"/>
    <w:rsid w:val="006D4221"/>
    <w:rsid w:val="006E01D5"/>
    <w:rsid w:val="006F30D8"/>
    <w:rsid w:val="00704930"/>
    <w:rsid w:val="00704C55"/>
    <w:rsid w:val="00717A3B"/>
    <w:rsid w:val="00737DFC"/>
    <w:rsid w:val="00761BD5"/>
    <w:rsid w:val="00771E90"/>
    <w:rsid w:val="00784653"/>
    <w:rsid w:val="00790B68"/>
    <w:rsid w:val="007943F3"/>
    <w:rsid w:val="00795765"/>
    <w:rsid w:val="00797C1B"/>
    <w:rsid w:val="007E5690"/>
    <w:rsid w:val="00840EDA"/>
    <w:rsid w:val="00851757"/>
    <w:rsid w:val="008630D4"/>
    <w:rsid w:val="008735B8"/>
    <w:rsid w:val="00877CBA"/>
    <w:rsid w:val="008A1673"/>
    <w:rsid w:val="008A562B"/>
    <w:rsid w:val="008B289F"/>
    <w:rsid w:val="008C365C"/>
    <w:rsid w:val="008D7221"/>
    <w:rsid w:val="008E40F4"/>
    <w:rsid w:val="00910013"/>
    <w:rsid w:val="00945EC5"/>
    <w:rsid w:val="009A064D"/>
    <w:rsid w:val="009A6EC1"/>
    <w:rsid w:val="009D348B"/>
    <w:rsid w:val="009E220B"/>
    <w:rsid w:val="00A001BB"/>
    <w:rsid w:val="00A03631"/>
    <w:rsid w:val="00A03799"/>
    <w:rsid w:val="00A107AF"/>
    <w:rsid w:val="00A166A9"/>
    <w:rsid w:val="00A26230"/>
    <w:rsid w:val="00A33552"/>
    <w:rsid w:val="00A37FF1"/>
    <w:rsid w:val="00A52967"/>
    <w:rsid w:val="00A65FC0"/>
    <w:rsid w:val="00A953E5"/>
    <w:rsid w:val="00AC1F6A"/>
    <w:rsid w:val="00AC5905"/>
    <w:rsid w:val="00B07E55"/>
    <w:rsid w:val="00B4100D"/>
    <w:rsid w:val="00B45A38"/>
    <w:rsid w:val="00B60F36"/>
    <w:rsid w:val="00B61FFA"/>
    <w:rsid w:val="00BC46DB"/>
    <w:rsid w:val="00BD7654"/>
    <w:rsid w:val="00BF7CE7"/>
    <w:rsid w:val="00C15077"/>
    <w:rsid w:val="00C22329"/>
    <w:rsid w:val="00C252FE"/>
    <w:rsid w:val="00C42C9B"/>
    <w:rsid w:val="00C453C0"/>
    <w:rsid w:val="00C4544F"/>
    <w:rsid w:val="00C478B6"/>
    <w:rsid w:val="00C84A17"/>
    <w:rsid w:val="00C90A43"/>
    <w:rsid w:val="00CB50A1"/>
    <w:rsid w:val="00CC736A"/>
    <w:rsid w:val="00CD1F1B"/>
    <w:rsid w:val="00CF77A9"/>
    <w:rsid w:val="00D01A14"/>
    <w:rsid w:val="00D23C4F"/>
    <w:rsid w:val="00D427A9"/>
    <w:rsid w:val="00D61231"/>
    <w:rsid w:val="00D766A0"/>
    <w:rsid w:val="00D856B7"/>
    <w:rsid w:val="00DA30F2"/>
    <w:rsid w:val="00DC7624"/>
    <w:rsid w:val="00DE4010"/>
    <w:rsid w:val="00DF387A"/>
    <w:rsid w:val="00E008AC"/>
    <w:rsid w:val="00E06E2D"/>
    <w:rsid w:val="00E15FF4"/>
    <w:rsid w:val="00E17045"/>
    <w:rsid w:val="00E26A64"/>
    <w:rsid w:val="00E55B44"/>
    <w:rsid w:val="00E841D8"/>
    <w:rsid w:val="00E94B1D"/>
    <w:rsid w:val="00E9623A"/>
    <w:rsid w:val="00EB1F20"/>
    <w:rsid w:val="00EB5269"/>
    <w:rsid w:val="00EB6994"/>
    <w:rsid w:val="00EC1EAD"/>
    <w:rsid w:val="00EC3980"/>
    <w:rsid w:val="00EF46B0"/>
    <w:rsid w:val="00F016E7"/>
    <w:rsid w:val="00F05B08"/>
    <w:rsid w:val="00F06D60"/>
    <w:rsid w:val="00F17BC2"/>
    <w:rsid w:val="00F65C07"/>
    <w:rsid w:val="00F703C8"/>
    <w:rsid w:val="00F751C7"/>
    <w:rsid w:val="00F768DF"/>
    <w:rsid w:val="00F924BD"/>
    <w:rsid w:val="00F931F8"/>
    <w:rsid w:val="00FB1D03"/>
    <w:rsid w:val="00FB2C15"/>
    <w:rsid w:val="00FC76A4"/>
    <w:rsid w:val="00FC786B"/>
    <w:rsid w:val="00F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84E9CF"/>
  <w15:chartTrackingRefBased/>
  <w15:docId w15:val="{57AFA70F-80D7-499D-A1A0-67841F07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943F3"/>
    <w:pPr>
      <w:keepNext/>
      <w:suppressAutoHyphens w:val="0"/>
      <w:spacing w:line="480" w:lineRule="auto"/>
      <w:jc w:val="center"/>
      <w:outlineLvl w:val="0"/>
    </w:pPr>
    <w:rPr>
      <w:rFonts w:ascii="Arial" w:hAnsi="Arial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4C11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C11B8"/>
    <w:rPr>
      <w:rFonts w:ascii="Segoe UI" w:hAnsi="Segoe UI" w:cs="Segoe UI"/>
      <w:sz w:val="18"/>
      <w:szCs w:val="18"/>
      <w:lang w:eastAsia="ar-SA"/>
    </w:rPr>
  </w:style>
  <w:style w:type="character" w:styleId="Enfasigrassetto">
    <w:name w:val="Strong"/>
    <w:uiPriority w:val="22"/>
    <w:qFormat/>
    <w:rsid w:val="00B07E55"/>
    <w:rPr>
      <w:b/>
      <w:bCs/>
    </w:rPr>
  </w:style>
  <w:style w:type="paragraph" w:styleId="Paragrafoelenco">
    <w:name w:val="List Paragraph"/>
    <w:basedOn w:val="Normale"/>
    <w:uiPriority w:val="34"/>
    <w:qFormat/>
    <w:rsid w:val="0002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3FF7-8989-4480-9285-8D809C66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L’Associazione Arena Sferisterio -Teatro di Tradizione</vt:lpstr>
    </vt:vector>
  </TitlesOfParts>
  <Company>Provincia di Macerata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L’Associazione Arena Sferisterio -Teatro di Tradizione</dc:title>
  <dc:subject/>
  <dc:creator>irene.manzi</dc:creator>
  <cp:keywords/>
  <cp:lastModifiedBy>sferisterio</cp:lastModifiedBy>
  <cp:revision>7</cp:revision>
  <cp:lastPrinted>2018-03-21T10:23:00Z</cp:lastPrinted>
  <dcterms:created xsi:type="dcterms:W3CDTF">2022-07-01T08:20:00Z</dcterms:created>
  <dcterms:modified xsi:type="dcterms:W3CDTF">2022-07-01T09:14:00Z</dcterms:modified>
</cp:coreProperties>
</file>