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B78A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All’</w:t>
      </w:r>
      <w:r w:rsidR="00EB5269" w:rsidRPr="00E76996">
        <w:rPr>
          <w:rFonts w:ascii="Calibri" w:hAnsi="Calibri" w:cs="Calibri"/>
          <w:b/>
          <w:sz w:val="28"/>
          <w:szCs w:val="28"/>
        </w:rPr>
        <w:t>Associazione Arena Sferisterio</w:t>
      </w:r>
    </w:p>
    <w:p w14:paraId="25012D3C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Via S. Maria della Porta 65</w:t>
      </w:r>
    </w:p>
    <w:p w14:paraId="39311344" w14:textId="77777777" w:rsidR="002E65A6" w:rsidRPr="00E7699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E76996">
        <w:rPr>
          <w:rFonts w:ascii="Calibri" w:hAnsi="Calibri" w:cs="Calibri"/>
          <w:b/>
          <w:sz w:val="28"/>
          <w:szCs w:val="28"/>
        </w:rPr>
        <w:t>62100 MACERATA</w:t>
      </w:r>
    </w:p>
    <w:p w14:paraId="2ABCE196" w14:textId="77777777" w:rsidR="00EB5269" w:rsidRPr="00E76996" w:rsidRDefault="00EB52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B26EEB7" w14:textId="77777777" w:rsidR="001C4DBE" w:rsidRPr="00E76996" w:rsidRDefault="001C4DBE">
      <w:pPr>
        <w:jc w:val="center"/>
        <w:rPr>
          <w:rFonts w:ascii="Calibri" w:hAnsi="Calibri" w:cs="Calibri"/>
          <w:b/>
        </w:rPr>
      </w:pPr>
    </w:p>
    <w:p w14:paraId="0FA0B74D" w14:textId="77777777" w:rsidR="0007486F" w:rsidRPr="00E76996" w:rsidRDefault="0007486F">
      <w:pPr>
        <w:jc w:val="center"/>
        <w:rPr>
          <w:rFonts w:ascii="Calibri" w:hAnsi="Calibri" w:cs="Calibri"/>
          <w:b/>
        </w:rPr>
      </w:pPr>
    </w:p>
    <w:p w14:paraId="23A4D021" w14:textId="1236B6C3" w:rsidR="00EB5269" w:rsidRPr="00E76996" w:rsidRDefault="00AE04BF" w:rsidP="00E76996">
      <w:pPr>
        <w:jc w:val="center"/>
        <w:rPr>
          <w:rFonts w:ascii="Calibri" w:hAnsi="Calibri" w:cs="Calibri"/>
          <w:b/>
        </w:rPr>
      </w:pPr>
      <w:r w:rsidRPr="00E76996">
        <w:rPr>
          <w:rFonts w:ascii="Calibri" w:hAnsi="Calibri" w:cs="Calibri"/>
          <w:b/>
        </w:rPr>
        <w:t>MANIFESTAZIONE DI INTERESSE PER L’INCARICO DI</w:t>
      </w:r>
      <w:r w:rsidR="00100C9C" w:rsidRPr="00E76996">
        <w:rPr>
          <w:rFonts w:ascii="Calibri" w:hAnsi="Calibri" w:cs="Calibri"/>
          <w:b/>
        </w:rPr>
        <w:t xml:space="preserve"> DIRETTORE ARTISTICO</w:t>
      </w:r>
    </w:p>
    <w:p w14:paraId="04D13C96" w14:textId="77777777" w:rsidR="002E65A6" w:rsidRPr="00E76996" w:rsidRDefault="002E65A6">
      <w:pPr>
        <w:jc w:val="center"/>
        <w:rPr>
          <w:rFonts w:ascii="Calibri" w:hAnsi="Calibri" w:cs="Calibri"/>
        </w:rPr>
      </w:pPr>
    </w:p>
    <w:p w14:paraId="6A0DFB9D" w14:textId="77777777" w:rsidR="007943F3" w:rsidRPr="00E76996" w:rsidRDefault="007943F3">
      <w:pPr>
        <w:jc w:val="center"/>
        <w:rPr>
          <w:rFonts w:ascii="Calibri" w:hAnsi="Calibri" w:cs="Calibri"/>
        </w:rPr>
      </w:pPr>
    </w:p>
    <w:p w14:paraId="357AADEC" w14:textId="77777777" w:rsidR="007943F3" w:rsidRPr="00E76996" w:rsidRDefault="007943F3">
      <w:pPr>
        <w:jc w:val="center"/>
        <w:rPr>
          <w:rFonts w:ascii="Calibri" w:hAnsi="Calibri" w:cs="Calibri"/>
        </w:rPr>
      </w:pPr>
    </w:p>
    <w:p w14:paraId="3E6F0230" w14:textId="2DE7B266" w:rsidR="00A37FF1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Il/la sottoscritto</w:t>
      </w:r>
      <w:r w:rsidR="00A37FF1" w:rsidRPr="00E76996">
        <w:rPr>
          <w:rFonts w:ascii="Calibri" w:hAnsi="Calibri" w:cs="Calibri"/>
        </w:rPr>
        <w:t>/a ______</w:t>
      </w:r>
      <w:r w:rsidR="001C4DBE" w:rsidRPr="00E76996">
        <w:rPr>
          <w:rFonts w:ascii="Calibri" w:hAnsi="Calibri" w:cs="Calibri"/>
        </w:rPr>
        <w:t>________________________</w:t>
      </w:r>
      <w:r w:rsidRPr="00E76996">
        <w:rPr>
          <w:rFonts w:ascii="Calibri" w:hAnsi="Calibri" w:cs="Calibri"/>
        </w:rPr>
        <w:t>nato/a a ________________</w:t>
      </w:r>
      <w:r w:rsidR="00A37FF1" w:rsidRPr="00E76996">
        <w:rPr>
          <w:rFonts w:ascii="Calibri" w:hAnsi="Calibri" w:cs="Calibri"/>
        </w:rPr>
        <w:t>__________</w:t>
      </w:r>
    </w:p>
    <w:p w14:paraId="43B3C1E8" w14:textId="77777777" w:rsidR="001C4DBE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il  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/___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/___</w:t>
      </w:r>
      <w:r w:rsidR="00F931F8" w:rsidRPr="00E76996">
        <w:rPr>
          <w:rFonts w:ascii="Calibri" w:hAnsi="Calibri" w:cs="Calibri"/>
        </w:rPr>
        <w:t>_</w:t>
      </w:r>
      <w:r w:rsidRPr="00E76996">
        <w:rPr>
          <w:rFonts w:ascii="Calibri" w:hAnsi="Calibri" w:cs="Calibri"/>
        </w:rPr>
        <w:t>, residente</w:t>
      </w:r>
      <w:r w:rsidR="0005506B" w:rsidRPr="00E76996">
        <w:rPr>
          <w:rFonts w:ascii="Calibri" w:hAnsi="Calibri" w:cs="Calibri"/>
        </w:rPr>
        <w:t xml:space="preserve"> /</w:t>
      </w:r>
      <w:r w:rsidR="00C252FE" w:rsidRPr="00E76996">
        <w:rPr>
          <w:rFonts w:ascii="Calibri" w:hAnsi="Calibri" w:cs="Calibri"/>
        </w:rPr>
        <w:t>domiciliato a</w:t>
      </w:r>
      <w:r w:rsidR="001C4DBE" w:rsidRPr="00E76996">
        <w:rPr>
          <w:rFonts w:ascii="Calibri" w:hAnsi="Calibri" w:cs="Calibri"/>
        </w:rPr>
        <w:t xml:space="preserve"> __________________</w:t>
      </w:r>
      <w:r w:rsidR="00F931F8" w:rsidRPr="00E76996">
        <w:rPr>
          <w:rFonts w:ascii="Calibri" w:hAnsi="Calibri" w:cs="Calibri"/>
        </w:rPr>
        <w:t>_________________________</w:t>
      </w:r>
      <w:r w:rsidR="001C4DBE" w:rsidRPr="00E76996">
        <w:rPr>
          <w:rFonts w:ascii="Calibri" w:hAnsi="Calibri" w:cs="Calibri"/>
        </w:rPr>
        <w:t xml:space="preserve"> </w:t>
      </w:r>
    </w:p>
    <w:p w14:paraId="6222AC48" w14:textId="07FFF8BF" w:rsidR="001C4DBE" w:rsidRPr="00E76996" w:rsidRDefault="00A37FF1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via _________________________</w:t>
      </w:r>
      <w:r w:rsidR="001C4DBE" w:rsidRPr="00E76996">
        <w:rPr>
          <w:rFonts w:ascii="Calibri" w:hAnsi="Calibri" w:cs="Calibri"/>
        </w:rPr>
        <w:t>__________</w:t>
      </w:r>
      <w:r w:rsidR="00A953E5" w:rsidRPr="00E76996">
        <w:rPr>
          <w:rFonts w:ascii="Calibri" w:hAnsi="Calibri" w:cs="Calibri"/>
        </w:rPr>
        <w:t>_</w:t>
      </w:r>
      <w:r w:rsidR="001C4DBE" w:rsidRPr="00E76996">
        <w:rPr>
          <w:rFonts w:ascii="Calibri" w:hAnsi="Calibri" w:cs="Calibri"/>
        </w:rPr>
        <w:t xml:space="preserve"> </w:t>
      </w:r>
      <w:r w:rsidRPr="00E76996">
        <w:rPr>
          <w:rFonts w:ascii="Calibri" w:hAnsi="Calibri" w:cs="Calibri"/>
        </w:rPr>
        <w:t>n.___</w:t>
      </w:r>
      <w:r w:rsidR="001C4DBE" w:rsidRPr="00E76996">
        <w:rPr>
          <w:rFonts w:ascii="Calibri" w:hAnsi="Calibri" w:cs="Calibri"/>
        </w:rPr>
        <w:t>_____</w:t>
      </w:r>
      <w:r w:rsidRPr="00E76996">
        <w:rPr>
          <w:rFonts w:ascii="Calibri" w:hAnsi="Calibri" w:cs="Calibri"/>
        </w:rPr>
        <w:t xml:space="preserve"> tel. ________________</w:t>
      </w:r>
      <w:r w:rsidR="001C4DBE" w:rsidRPr="00E76996">
        <w:rPr>
          <w:rFonts w:ascii="Calibri" w:hAnsi="Calibri" w:cs="Calibri"/>
        </w:rPr>
        <w:t>__________</w:t>
      </w:r>
    </w:p>
    <w:p w14:paraId="78AE57CA" w14:textId="446591CA" w:rsidR="00E76996" w:rsidRPr="00E76996" w:rsidRDefault="00E76996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indirizzo mail______________________________</w:t>
      </w:r>
      <w:r w:rsidR="007943F3" w:rsidRPr="00E76996">
        <w:rPr>
          <w:rFonts w:ascii="Calibri" w:hAnsi="Calibri" w:cs="Calibri"/>
        </w:rPr>
        <w:t xml:space="preserve"> codice </w:t>
      </w:r>
      <w:r w:rsidR="001C4DBE" w:rsidRPr="00E76996">
        <w:rPr>
          <w:rFonts w:ascii="Calibri" w:hAnsi="Calibri" w:cs="Calibri"/>
        </w:rPr>
        <w:t>fiscale</w:t>
      </w:r>
      <w:r w:rsidRPr="00E76996">
        <w:rPr>
          <w:rFonts w:ascii="Calibri" w:hAnsi="Calibri" w:cs="Calibri"/>
        </w:rPr>
        <w:t>__________________________</w:t>
      </w:r>
    </w:p>
    <w:p w14:paraId="67383F8A" w14:textId="70F16B4D" w:rsidR="007943F3" w:rsidRPr="00E76996" w:rsidRDefault="007943F3" w:rsidP="007943F3">
      <w:pPr>
        <w:spacing w:line="48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>nazionalità_____________</w:t>
      </w:r>
      <w:r w:rsidR="00A37FF1" w:rsidRPr="00E76996">
        <w:rPr>
          <w:rFonts w:ascii="Calibri" w:hAnsi="Calibri" w:cs="Calibri"/>
        </w:rPr>
        <w:t>_____</w:t>
      </w:r>
      <w:r w:rsidR="001C4DBE" w:rsidRPr="00E76996">
        <w:rPr>
          <w:rFonts w:ascii="Calibri" w:hAnsi="Calibri" w:cs="Calibri"/>
        </w:rPr>
        <w:t>____________</w:t>
      </w:r>
    </w:p>
    <w:p w14:paraId="73EA74DC" w14:textId="77777777" w:rsidR="001C4DBE" w:rsidRPr="00E76996" w:rsidRDefault="001C4DBE" w:rsidP="007943F3">
      <w:pPr>
        <w:pStyle w:val="Titolo1"/>
        <w:rPr>
          <w:rFonts w:ascii="Calibri" w:hAnsi="Calibri" w:cs="Calibri"/>
          <w:sz w:val="24"/>
          <w:szCs w:val="24"/>
        </w:rPr>
      </w:pPr>
    </w:p>
    <w:p w14:paraId="04921310" w14:textId="1AB059A0" w:rsidR="007943F3" w:rsidRPr="00E76996" w:rsidRDefault="00AE04BF" w:rsidP="007943F3">
      <w:pPr>
        <w:pStyle w:val="Titolo1"/>
        <w:rPr>
          <w:rFonts w:ascii="Calibri" w:hAnsi="Calibri" w:cs="Calibri"/>
          <w:sz w:val="24"/>
          <w:szCs w:val="24"/>
        </w:rPr>
      </w:pPr>
      <w:r w:rsidRPr="00E76996">
        <w:rPr>
          <w:rFonts w:ascii="Calibri" w:hAnsi="Calibri" w:cs="Calibri"/>
          <w:sz w:val="24"/>
          <w:szCs w:val="24"/>
        </w:rPr>
        <w:t xml:space="preserve">MANIFESTA L’INTERESSE </w:t>
      </w:r>
    </w:p>
    <w:p w14:paraId="72F1F918" w14:textId="77777777" w:rsidR="001C4DBE" w:rsidRPr="00E76996" w:rsidRDefault="001C4DBE" w:rsidP="007943F3">
      <w:pPr>
        <w:spacing w:line="360" w:lineRule="auto"/>
        <w:rPr>
          <w:rFonts w:ascii="Calibri" w:hAnsi="Calibri" w:cs="Calibri"/>
        </w:rPr>
      </w:pPr>
    </w:p>
    <w:p w14:paraId="47EDF4F8" w14:textId="6D3A1D5D" w:rsidR="002E65A6" w:rsidRPr="00E76996" w:rsidRDefault="00E76996" w:rsidP="00100C9C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a presentare la propria candidatura per l’incarico di</w:t>
      </w:r>
      <w:r w:rsidR="00925F87" w:rsidRPr="00E76996">
        <w:rPr>
          <w:rFonts w:ascii="Calibri" w:hAnsi="Calibri" w:cs="Calibri"/>
        </w:rPr>
        <w:t xml:space="preserve"> </w:t>
      </w:r>
      <w:r w:rsidR="00100C9C" w:rsidRPr="00E76996">
        <w:rPr>
          <w:rFonts w:ascii="Calibri" w:hAnsi="Calibri" w:cs="Calibri"/>
        </w:rPr>
        <w:t xml:space="preserve">Direttore </w:t>
      </w:r>
      <w:r w:rsidRPr="00E76996">
        <w:rPr>
          <w:rFonts w:ascii="Calibri" w:hAnsi="Calibri" w:cs="Calibri"/>
        </w:rPr>
        <w:t>A</w:t>
      </w:r>
      <w:r w:rsidR="00100C9C" w:rsidRPr="00E76996">
        <w:rPr>
          <w:rFonts w:ascii="Calibri" w:hAnsi="Calibri" w:cs="Calibri"/>
        </w:rPr>
        <w:t>rtistico</w:t>
      </w:r>
      <w:r w:rsidR="007943F3" w:rsidRPr="00E76996">
        <w:rPr>
          <w:rFonts w:ascii="Calibri" w:hAnsi="Calibri" w:cs="Calibri"/>
        </w:rPr>
        <w:t xml:space="preserve"> </w:t>
      </w:r>
      <w:r w:rsidR="00514EC8" w:rsidRPr="00E76996">
        <w:rPr>
          <w:rFonts w:ascii="Calibri" w:hAnsi="Calibri" w:cs="Calibri"/>
        </w:rPr>
        <w:t xml:space="preserve">dell’Associazione </w:t>
      </w:r>
      <w:r>
        <w:rPr>
          <w:rFonts w:ascii="Calibri" w:hAnsi="Calibri" w:cs="Calibri"/>
        </w:rPr>
        <w:t>Arena Sferis</w:t>
      </w:r>
      <w:r w:rsidR="00514EC8" w:rsidRPr="00E76996">
        <w:rPr>
          <w:rFonts w:ascii="Calibri" w:hAnsi="Calibri" w:cs="Calibri"/>
        </w:rPr>
        <w:t>terio</w:t>
      </w:r>
      <w:r w:rsidR="007943F3" w:rsidRPr="00E76996">
        <w:rPr>
          <w:rFonts w:ascii="Calibri" w:hAnsi="Calibri" w:cs="Calibri"/>
        </w:rPr>
        <w:t xml:space="preserve"> </w:t>
      </w:r>
      <w:r w:rsidR="00051C5C" w:rsidRPr="00E76996">
        <w:rPr>
          <w:rFonts w:ascii="Calibri" w:hAnsi="Calibri" w:cs="Calibri"/>
        </w:rPr>
        <w:t xml:space="preserve">per il triennio </w:t>
      </w:r>
      <w:r w:rsidR="007943F3" w:rsidRPr="00E76996">
        <w:rPr>
          <w:rFonts w:ascii="Calibri" w:hAnsi="Calibri" w:cs="Calibri"/>
        </w:rPr>
        <w:t>20</w:t>
      </w:r>
      <w:r w:rsidR="00100C9C" w:rsidRPr="00E76996">
        <w:rPr>
          <w:rFonts w:ascii="Calibri" w:hAnsi="Calibri" w:cs="Calibri"/>
        </w:rPr>
        <w:t>22-24</w:t>
      </w:r>
      <w:r w:rsidR="007943F3" w:rsidRPr="00E76996">
        <w:rPr>
          <w:rFonts w:ascii="Calibri" w:hAnsi="Calibri" w:cs="Calibri"/>
        </w:rPr>
        <w:t>.</w:t>
      </w:r>
    </w:p>
    <w:p w14:paraId="0EDBB3A0" w14:textId="77777777" w:rsidR="007943F3" w:rsidRPr="00E76996" w:rsidRDefault="007943F3" w:rsidP="007943F3">
      <w:pPr>
        <w:spacing w:line="36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ab/>
      </w:r>
    </w:p>
    <w:p w14:paraId="1D86B953" w14:textId="77777777" w:rsidR="00D23C4F" w:rsidRPr="00E76996" w:rsidRDefault="007943F3" w:rsidP="00910013">
      <w:pPr>
        <w:spacing w:line="360" w:lineRule="auto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A tale scopo </w:t>
      </w:r>
    </w:p>
    <w:p w14:paraId="54806178" w14:textId="66DA27AF" w:rsidR="00D23C4F" w:rsidRPr="00E76996" w:rsidRDefault="002E65A6">
      <w:pPr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DICHIARA</w:t>
      </w:r>
    </w:p>
    <w:p w14:paraId="5A31423C" w14:textId="77777777" w:rsidR="00F21DFC" w:rsidRPr="00E76996" w:rsidRDefault="00F21DFC">
      <w:pPr>
        <w:jc w:val="center"/>
        <w:rPr>
          <w:rFonts w:ascii="Calibri" w:hAnsi="Calibri" w:cs="Calibri"/>
        </w:rPr>
      </w:pPr>
    </w:p>
    <w:p w14:paraId="5C281AE6" w14:textId="66B88F9E" w:rsidR="00D23C4F" w:rsidRPr="00E76996" w:rsidRDefault="00F21DFC" w:rsidP="00051C5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di aver preso conoscenza di quanto previsto dall’avviso;</w:t>
      </w:r>
    </w:p>
    <w:p w14:paraId="7257449A" w14:textId="6F86BC1A" w:rsidR="00F21DFC" w:rsidRPr="00E76996" w:rsidRDefault="00051C5C" w:rsidP="00F21DF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essere in possesso della cittadinanza italiana o di uno degli stati membri dell’Unione Europea;</w:t>
      </w:r>
    </w:p>
    <w:p w14:paraId="18EFBABD" w14:textId="182428FA" w:rsidR="00F21DFC" w:rsidRPr="00E76996" w:rsidRDefault="00051C5C" w:rsidP="00F21DF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godere dei diritti civili e politici;</w:t>
      </w:r>
    </w:p>
    <w:p w14:paraId="3FDBA2A0" w14:textId="331EC808" w:rsidR="00F21DFC" w:rsidRPr="00E76996" w:rsidRDefault="00051C5C" w:rsidP="00F21DF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non aver riportato condanne penali e non avere in corso procedimenti penali per reati che incidono sulla moralità professionale;</w:t>
      </w:r>
    </w:p>
    <w:p w14:paraId="67FAB647" w14:textId="7E92C70D" w:rsidR="00F21DFC" w:rsidRPr="00E76996" w:rsidRDefault="00051C5C" w:rsidP="00F21DFC">
      <w:pPr>
        <w:pStyle w:val="Paragrafoelenco"/>
        <w:numPr>
          <w:ilvl w:val="0"/>
          <w:numId w:val="13"/>
        </w:numPr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</w:t>
      </w:r>
      <w:r w:rsidR="00F21DFC" w:rsidRPr="00E76996">
        <w:rPr>
          <w:rFonts w:ascii="Calibri" w:eastAsia="Times New Roman" w:hAnsi="Calibri" w:cs="Calibri"/>
          <w:lang w:eastAsia="ar-SA"/>
        </w:rPr>
        <w:t>i possedere l’idoneità professionale, la capacità economica e finanziaria e le capacità tecniche e professionali attinenti e proporzionat</w:t>
      </w:r>
      <w:r w:rsidR="003B12DA" w:rsidRPr="00E76996">
        <w:rPr>
          <w:rFonts w:ascii="Calibri" w:eastAsia="Times New Roman" w:hAnsi="Calibri" w:cs="Calibri"/>
          <w:lang w:eastAsia="ar-SA"/>
        </w:rPr>
        <w:t>e</w:t>
      </w:r>
      <w:r w:rsidR="00F21DFC" w:rsidRPr="00E76996">
        <w:rPr>
          <w:rFonts w:ascii="Calibri" w:eastAsia="Times New Roman" w:hAnsi="Calibri" w:cs="Calibri"/>
          <w:lang w:eastAsia="ar-SA"/>
        </w:rPr>
        <w:t xml:space="preserve"> all’incarico;</w:t>
      </w:r>
    </w:p>
    <w:p w14:paraId="5FEB2AAB" w14:textId="53B28751" w:rsidR="00514EC8" w:rsidRPr="00E76996" w:rsidRDefault="00514EC8" w:rsidP="00F21DFC">
      <w:pPr>
        <w:pStyle w:val="Paragrafoelenco"/>
        <w:numPr>
          <w:ilvl w:val="0"/>
          <w:numId w:val="13"/>
        </w:numPr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>di essere/non essere in possesso del diploma di conservatorio (</w:t>
      </w:r>
      <w:r w:rsidRPr="00E76996">
        <w:rPr>
          <w:rFonts w:ascii="Calibri" w:eastAsia="Times New Roman" w:hAnsi="Calibri" w:cs="Calibri"/>
          <w:i/>
          <w:iCs/>
          <w:lang w:eastAsia="ar-SA"/>
        </w:rPr>
        <w:t>cancellare l’opzione che non interessa</w:t>
      </w:r>
      <w:r w:rsidRPr="00E76996">
        <w:rPr>
          <w:rFonts w:ascii="Calibri" w:eastAsia="Times New Roman" w:hAnsi="Calibri" w:cs="Calibri"/>
          <w:lang w:eastAsia="ar-SA"/>
        </w:rPr>
        <w:t>);</w:t>
      </w:r>
    </w:p>
    <w:p w14:paraId="182FC00D" w14:textId="70D9633B" w:rsidR="00F21DFC" w:rsidRPr="00E76996" w:rsidRDefault="00051C5C" w:rsidP="00F21DF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 xml:space="preserve">di </w:t>
      </w:r>
      <w:r w:rsidR="00F21DFC" w:rsidRPr="00E76996">
        <w:rPr>
          <w:rFonts w:ascii="Calibri" w:eastAsia="Times New Roman" w:hAnsi="Calibri" w:cs="Calibri"/>
          <w:lang w:eastAsia="ar-SA"/>
        </w:rPr>
        <w:t>avere ottima conoscenza della lingua italiana, parlata e scritta;</w:t>
      </w:r>
    </w:p>
    <w:p w14:paraId="7AE768AB" w14:textId="459D6082" w:rsidR="00F21DFC" w:rsidRPr="00E76996" w:rsidRDefault="00051C5C" w:rsidP="00F21DFC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 xml:space="preserve">di </w:t>
      </w:r>
      <w:r w:rsidR="00F21DFC" w:rsidRPr="00E76996">
        <w:rPr>
          <w:rFonts w:ascii="Calibri" w:eastAsia="Times New Roman" w:hAnsi="Calibri" w:cs="Calibri"/>
          <w:lang w:eastAsia="ar-SA"/>
        </w:rPr>
        <w:t>avere buona conoscenza della lingua inglese, parlata e scritta;</w:t>
      </w:r>
    </w:p>
    <w:p w14:paraId="1AA75FEF" w14:textId="34AF213A" w:rsidR="00F21DFC" w:rsidRPr="00E76996" w:rsidRDefault="00051C5C" w:rsidP="00E76996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hAnsi="Calibri" w:cs="Calibri"/>
        </w:rPr>
      </w:pPr>
      <w:r w:rsidRPr="00E76996">
        <w:rPr>
          <w:rFonts w:ascii="Calibri" w:eastAsia="Times New Roman" w:hAnsi="Calibri" w:cs="Calibri"/>
          <w:lang w:eastAsia="ar-SA"/>
        </w:rPr>
        <w:t xml:space="preserve">di </w:t>
      </w:r>
      <w:r w:rsidR="00F21DFC" w:rsidRPr="00E76996">
        <w:rPr>
          <w:rFonts w:ascii="Calibri" w:eastAsia="Times New Roman" w:hAnsi="Calibri" w:cs="Calibri"/>
          <w:lang w:eastAsia="ar-SA"/>
        </w:rPr>
        <w:t>aver maturato una specifica competenza ed esperienza in incarichi di direzione artistica, o comunque concernenti l’ideazione, l’organizzazione o il coordinamento artistico di festival, stagioni ed eventi di livello nazionale o internazionale</w:t>
      </w:r>
      <w:r w:rsidR="00514EC8" w:rsidRPr="00E76996">
        <w:rPr>
          <w:rFonts w:ascii="Calibri" w:eastAsia="Times New Roman" w:hAnsi="Calibri" w:cs="Calibri"/>
          <w:lang w:eastAsia="ar-SA"/>
        </w:rPr>
        <w:t>;</w:t>
      </w:r>
    </w:p>
    <w:p w14:paraId="22181863" w14:textId="14C4B02A" w:rsidR="00F21DFC" w:rsidRPr="00E76996" w:rsidRDefault="00F21DFC" w:rsidP="00E76996">
      <w:pPr>
        <w:pStyle w:val="Paragrafoelenco"/>
        <w:numPr>
          <w:ilvl w:val="0"/>
          <w:numId w:val="13"/>
        </w:numPr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E76996">
        <w:rPr>
          <w:rFonts w:ascii="Calibri" w:eastAsia="Times New Roman" w:hAnsi="Calibri" w:cs="Calibri"/>
          <w:lang w:eastAsia="ar-SA"/>
        </w:rPr>
        <w:t xml:space="preserve">di essere disponibile ad assumere l’incarico con decorrenza </w:t>
      </w:r>
      <w:r w:rsidR="003A7BFB">
        <w:rPr>
          <w:rFonts w:ascii="Calibri" w:eastAsia="Times New Roman" w:hAnsi="Calibri" w:cs="Calibri"/>
          <w:lang w:eastAsia="ar-SA"/>
        </w:rPr>
        <w:t>immediata</w:t>
      </w:r>
      <w:r w:rsidRPr="00E76996">
        <w:rPr>
          <w:rFonts w:ascii="Calibri" w:eastAsia="Times New Roman" w:hAnsi="Calibri" w:cs="Calibri"/>
          <w:lang w:eastAsia="ar-SA"/>
        </w:rPr>
        <w:t>.</w:t>
      </w:r>
    </w:p>
    <w:p w14:paraId="5C34AD40" w14:textId="5DE02EC7" w:rsidR="00EB5269" w:rsidRDefault="00EF46B0" w:rsidP="001C4DBE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lastRenderedPageBreak/>
        <w:t>Allega a</w:t>
      </w:r>
      <w:r w:rsidR="00EB5269" w:rsidRPr="00E76996">
        <w:rPr>
          <w:rFonts w:ascii="Calibri" w:hAnsi="Calibri" w:cs="Calibri"/>
        </w:rPr>
        <w:t xml:space="preserve">lla domanda </w:t>
      </w:r>
      <w:r w:rsidRPr="00E76996">
        <w:rPr>
          <w:rFonts w:ascii="Calibri" w:hAnsi="Calibri" w:cs="Calibri"/>
        </w:rPr>
        <w:t>i seguenti documenti</w:t>
      </w:r>
      <w:r w:rsidR="00EB5269" w:rsidRPr="00E76996">
        <w:rPr>
          <w:rFonts w:ascii="Calibri" w:hAnsi="Calibri" w:cs="Calibri"/>
        </w:rPr>
        <w:t xml:space="preserve">: </w:t>
      </w:r>
    </w:p>
    <w:p w14:paraId="7C6F766F" w14:textId="77777777" w:rsidR="00E76996" w:rsidRPr="00E76996" w:rsidRDefault="00E76996" w:rsidP="001C4DBE">
      <w:pPr>
        <w:jc w:val="both"/>
        <w:rPr>
          <w:rFonts w:ascii="Calibri" w:hAnsi="Calibri" w:cs="Calibri"/>
        </w:rPr>
      </w:pPr>
    </w:p>
    <w:p w14:paraId="62A3CC03" w14:textId="08AF02F5" w:rsidR="00E76996" w:rsidRPr="00E76996" w:rsidRDefault="00EB5269" w:rsidP="00E76996">
      <w:pPr>
        <w:numPr>
          <w:ilvl w:val="0"/>
          <w:numId w:val="1"/>
        </w:numPr>
        <w:tabs>
          <w:tab w:val="clear" w:pos="780"/>
          <w:tab w:val="num" w:pos="426"/>
        </w:tabs>
        <w:ind w:left="425" w:hanging="425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copia fotostatica non autenticata del documento di identità </w:t>
      </w:r>
      <w:r w:rsidR="00877CBA" w:rsidRPr="00E76996">
        <w:rPr>
          <w:rFonts w:ascii="Calibri" w:hAnsi="Calibri" w:cs="Calibri"/>
        </w:rPr>
        <w:t>del sottoscrittore (</w:t>
      </w:r>
      <w:r w:rsidRPr="00E76996">
        <w:rPr>
          <w:rFonts w:ascii="Calibri" w:hAnsi="Calibri" w:cs="Calibri"/>
        </w:rPr>
        <w:t xml:space="preserve">art. 38 DPR 445/2000);  </w:t>
      </w:r>
    </w:p>
    <w:p w14:paraId="450A0B2E" w14:textId="2A597C25" w:rsidR="00051C5C" w:rsidRPr="00E76996" w:rsidRDefault="00051C5C" w:rsidP="00E76996">
      <w:pPr>
        <w:numPr>
          <w:ilvl w:val="0"/>
          <w:numId w:val="1"/>
        </w:numPr>
        <w:tabs>
          <w:tab w:val="clear" w:pos="780"/>
          <w:tab w:val="num" w:pos="426"/>
        </w:tabs>
        <w:ind w:left="425" w:hanging="425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 xml:space="preserve">curriculum vitae, debitamente datato e sottoscritto, completo di autorizzazione al trattamento dei dati personali ai sensi del Codice in materia di protezione dei dati personali, di cui al </w:t>
      </w:r>
      <w:r w:rsidR="00514EC8" w:rsidRPr="00E76996">
        <w:rPr>
          <w:rFonts w:ascii="Calibri" w:hAnsi="Calibri" w:cs="Calibri"/>
        </w:rPr>
        <w:t>GDPR (</w:t>
      </w:r>
      <w:r w:rsidRPr="00E76996">
        <w:rPr>
          <w:rFonts w:ascii="Calibri" w:hAnsi="Calibri" w:cs="Calibri"/>
        </w:rPr>
        <w:t>Regolamento UE 2016/679)</w:t>
      </w:r>
      <w:r w:rsidR="00514EC8" w:rsidRPr="00E76996">
        <w:rPr>
          <w:rFonts w:ascii="Calibri" w:hAnsi="Calibri" w:cs="Calibri"/>
        </w:rPr>
        <w:t xml:space="preserve"> e al d.lgs. n. 101 del 10/08/2018</w:t>
      </w:r>
      <w:r w:rsidRPr="00E76996">
        <w:rPr>
          <w:rFonts w:ascii="Calibri" w:hAnsi="Calibri" w:cs="Calibri"/>
        </w:rPr>
        <w:t>;</w:t>
      </w:r>
    </w:p>
    <w:p w14:paraId="2D5BB0F7" w14:textId="77777777" w:rsidR="00051C5C" w:rsidRPr="00E76996" w:rsidRDefault="00051C5C" w:rsidP="00051C5C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breve lettera di motivazione (</w:t>
      </w:r>
      <w:r w:rsidRPr="00D57E14">
        <w:rPr>
          <w:rFonts w:ascii="Calibri" w:hAnsi="Calibri" w:cs="Calibri"/>
          <w:i/>
          <w:iCs/>
        </w:rPr>
        <w:t>max 1000 parole</w:t>
      </w:r>
      <w:r w:rsidRPr="00E76996">
        <w:rPr>
          <w:rFonts w:ascii="Calibri" w:hAnsi="Calibri" w:cs="Calibri"/>
        </w:rPr>
        <w:t>);</w:t>
      </w:r>
    </w:p>
    <w:p w14:paraId="541ED71D" w14:textId="1FB37EAA" w:rsidR="00EF46B0" w:rsidRPr="00E76996" w:rsidRDefault="00051C5C" w:rsidP="00051C5C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brevi spunti programmatici e di indirizzo artistico (</w:t>
      </w:r>
      <w:r w:rsidRPr="00D57E14">
        <w:rPr>
          <w:rFonts w:ascii="Calibri" w:hAnsi="Calibri" w:cs="Calibri"/>
          <w:i/>
          <w:iCs/>
        </w:rPr>
        <w:t>max 1000 parole</w:t>
      </w:r>
      <w:r w:rsidRPr="00E76996">
        <w:rPr>
          <w:rFonts w:ascii="Calibri" w:hAnsi="Calibri" w:cs="Calibri"/>
        </w:rPr>
        <w:t>) per il triennio 2022-2024.</w:t>
      </w:r>
    </w:p>
    <w:p w14:paraId="3E2F5372" w14:textId="77777777" w:rsidR="00EF46B0" w:rsidRPr="00E76996" w:rsidRDefault="00EF46B0">
      <w:pPr>
        <w:ind w:left="420"/>
        <w:jc w:val="both"/>
        <w:rPr>
          <w:rFonts w:ascii="Calibri" w:hAnsi="Calibri" w:cs="Calibri"/>
        </w:rPr>
      </w:pPr>
    </w:p>
    <w:p w14:paraId="38A10312" w14:textId="348418E2" w:rsidR="00EB5269" w:rsidRPr="00E76996" w:rsidRDefault="007943F3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Il sottoscritto</w:t>
      </w:r>
      <w:r w:rsidR="00EF46B0" w:rsidRPr="00E76996">
        <w:rPr>
          <w:rFonts w:ascii="Calibri" w:hAnsi="Calibri" w:cs="Calibri"/>
        </w:rPr>
        <w:t xml:space="preserve"> autorizza il trattamento dei </w:t>
      </w:r>
      <w:r w:rsidRPr="00E76996">
        <w:rPr>
          <w:rFonts w:ascii="Calibri" w:hAnsi="Calibri" w:cs="Calibri"/>
        </w:rPr>
        <w:t>propri</w:t>
      </w:r>
      <w:r w:rsidR="00EF46B0" w:rsidRPr="00E76996">
        <w:rPr>
          <w:rFonts w:ascii="Calibri" w:hAnsi="Calibri" w:cs="Calibri"/>
        </w:rPr>
        <w:t xml:space="preserve"> </w:t>
      </w:r>
      <w:r w:rsidR="00EB5269" w:rsidRPr="00E76996">
        <w:rPr>
          <w:rFonts w:ascii="Calibri" w:hAnsi="Calibri" w:cs="Calibri"/>
        </w:rPr>
        <w:t>dati personali contenuti</w:t>
      </w:r>
      <w:r w:rsidR="00EF46B0" w:rsidRPr="00E76996">
        <w:rPr>
          <w:rFonts w:ascii="Calibri" w:hAnsi="Calibri" w:cs="Calibri"/>
        </w:rPr>
        <w:t xml:space="preserve"> </w:t>
      </w:r>
      <w:r w:rsidR="00EB5269" w:rsidRPr="00E76996">
        <w:rPr>
          <w:rFonts w:ascii="Calibri" w:hAnsi="Calibri" w:cs="Calibri"/>
        </w:rPr>
        <w:t>nella</w:t>
      </w:r>
      <w:r w:rsidR="00EF46B0" w:rsidRPr="00E76996">
        <w:rPr>
          <w:rFonts w:ascii="Calibri" w:hAnsi="Calibri" w:cs="Calibri"/>
        </w:rPr>
        <w:t xml:space="preserve"> presente</w:t>
      </w:r>
      <w:r w:rsidR="00EB5269" w:rsidRPr="00E7699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E76996">
        <w:rPr>
          <w:rFonts w:ascii="Calibri" w:hAnsi="Calibri" w:cs="Calibri"/>
        </w:rPr>
        <w:t>,</w:t>
      </w:r>
      <w:r w:rsidR="00EB5269" w:rsidRPr="00E76996">
        <w:rPr>
          <w:rFonts w:ascii="Calibri" w:hAnsi="Calibri" w:cs="Calibri"/>
        </w:rPr>
        <w:t xml:space="preserve"> nel rispetto delle disposizioni di cui al </w:t>
      </w:r>
      <w:r w:rsidR="00514EC8" w:rsidRPr="00E76996">
        <w:rPr>
          <w:rFonts w:ascii="Calibri" w:hAnsi="Calibri" w:cs="Calibri"/>
        </w:rPr>
        <w:t>GDPR (Regolamento UE 2016/679) e al d.lgs. n. 101 del 10/08/2018.</w:t>
      </w:r>
    </w:p>
    <w:p w14:paraId="13FFAE65" w14:textId="77777777" w:rsidR="000B4377" w:rsidRPr="00E76996" w:rsidRDefault="000B4377">
      <w:pPr>
        <w:jc w:val="both"/>
        <w:rPr>
          <w:rFonts w:ascii="Calibri" w:hAnsi="Calibri" w:cs="Calibri"/>
        </w:rPr>
      </w:pPr>
    </w:p>
    <w:p w14:paraId="52D21EE6" w14:textId="77777777" w:rsidR="007943F3" w:rsidRPr="00E76996" w:rsidRDefault="007943F3">
      <w:pPr>
        <w:jc w:val="both"/>
        <w:rPr>
          <w:rFonts w:ascii="Calibri" w:hAnsi="Calibri" w:cs="Calibri"/>
        </w:rPr>
      </w:pPr>
    </w:p>
    <w:p w14:paraId="61F83EF6" w14:textId="77777777" w:rsidR="00D61231" w:rsidRPr="00E76996" w:rsidRDefault="007943F3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>_______________, li _____________________</w:t>
      </w:r>
    </w:p>
    <w:p w14:paraId="0B94424E" w14:textId="77777777" w:rsidR="00D61231" w:rsidRPr="00E76996" w:rsidRDefault="00D61231">
      <w:pPr>
        <w:jc w:val="both"/>
        <w:rPr>
          <w:rFonts w:ascii="Calibri" w:hAnsi="Calibri" w:cs="Calibri"/>
        </w:rPr>
      </w:pP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  <w:r w:rsidRPr="00E76996">
        <w:rPr>
          <w:rFonts w:ascii="Calibri" w:hAnsi="Calibri" w:cs="Calibri"/>
        </w:rPr>
        <w:tab/>
      </w:r>
    </w:p>
    <w:p w14:paraId="51C06321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5CA7DD0D" w14:textId="77777777" w:rsidR="00D61231" w:rsidRPr="00E76996" w:rsidRDefault="00D61231" w:rsidP="00D61231">
      <w:pPr>
        <w:ind w:left="4536"/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Firma</w:t>
      </w:r>
    </w:p>
    <w:p w14:paraId="2ED8236D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34D3CF0F" w14:textId="77777777" w:rsidR="00D61231" w:rsidRPr="00E76996" w:rsidRDefault="00D61231" w:rsidP="00D61231">
      <w:pPr>
        <w:ind w:left="5529"/>
        <w:jc w:val="center"/>
        <w:rPr>
          <w:rFonts w:ascii="Calibri" w:hAnsi="Calibri" w:cs="Calibri"/>
        </w:rPr>
      </w:pPr>
    </w:p>
    <w:p w14:paraId="3CBB50B6" w14:textId="77777777" w:rsidR="007943F3" w:rsidRPr="00E76996" w:rsidRDefault="007943F3" w:rsidP="00D61231">
      <w:pPr>
        <w:ind w:left="4536"/>
        <w:jc w:val="center"/>
        <w:rPr>
          <w:rFonts w:ascii="Calibri" w:hAnsi="Calibri" w:cs="Calibri"/>
        </w:rPr>
      </w:pPr>
      <w:r w:rsidRPr="00E76996">
        <w:rPr>
          <w:rFonts w:ascii="Calibri" w:hAnsi="Calibri" w:cs="Calibri"/>
        </w:rPr>
        <w:t>_____________________</w:t>
      </w:r>
      <w:r w:rsidR="00D61231" w:rsidRPr="00E76996">
        <w:rPr>
          <w:rFonts w:ascii="Calibri" w:hAnsi="Calibri" w:cs="Calibri"/>
        </w:rPr>
        <w:t>___________________</w:t>
      </w:r>
    </w:p>
    <w:p w14:paraId="79141CEC" w14:textId="77777777" w:rsidR="00EB5269" w:rsidRPr="00E76996" w:rsidRDefault="00EB5269">
      <w:pPr>
        <w:jc w:val="both"/>
        <w:rPr>
          <w:rFonts w:ascii="Calibri" w:hAnsi="Calibri" w:cs="Calibri"/>
        </w:rPr>
      </w:pPr>
    </w:p>
    <w:p w14:paraId="13A67C87" w14:textId="77777777" w:rsidR="0022286C" w:rsidRPr="00E76996" w:rsidRDefault="0022286C">
      <w:pPr>
        <w:jc w:val="both"/>
        <w:rPr>
          <w:rFonts w:ascii="Calibri" w:hAnsi="Calibri" w:cs="Calibri"/>
        </w:rPr>
      </w:pPr>
    </w:p>
    <w:p w14:paraId="75040501" w14:textId="77777777" w:rsidR="0022286C" w:rsidRPr="00E76996" w:rsidRDefault="0022286C">
      <w:pPr>
        <w:jc w:val="both"/>
        <w:rPr>
          <w:rFonts w:ascii="Calibri" w:hAnsi="Calibri" w:cs="Calibri"/>
        </w:rPr>
      </w:pPr>
    </w:p>
    <w:p w14:paraId="3640FFE2" w14:textId="77777777" w:rsidR="000C78A5" w:rsidRPr="00E76996" w:rsidRDefault="000C78A5">
      <w:pPr>
        <w:jc w:val="both"/>
        <w:rPr>
          <w:rFonts w:ascii="Calibri" w:hAnsi="Calibri" w:cs="Calibri"/>
        </w:rPr>
      </w:pPr>
    </w:p>
    <w:p w14:paraId="76A55924" w14:textId="77777777" w:rsidR="00EB5269" w:rsidRPr="00E76996" w:rsidRDefault="00EB5269">
      <w:pPr>
        <w:jc w:val="both"/>
        <w:rPr>
          <w:rFonts w:ascii="Calibri" w:hAnsi="Calibri" w:cs="Calibri"/>
        </w:rPr>
      </w:pPr>
    </w:p>
    <w:sectPr w:rsidR="00EB5269" w:rsidRPr="00E76996" w:rsidSect="00E76996">
      <w:pgSz w:w="11905" w:h="16837"/>
      <w:pgMar w:top="851" w:right="1132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302193"/>
    <w:multiLevelType w:val="hybridMultilevel"/>
    <w:tmpl w:val="5AD6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F4579"/>
    <w:multiLevelType w:val="hybridMultilevel"/>
    <w:tmpl w:val="D0562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F4CB0"/>
    <w:multiLevelType w:val="hybridMultilevel"/>
    <w:tmpl w:val="64F0A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BD"/>
    <w:rsid w:val="000168EE"/>
    <w:rsid w:val="00051C5C"/>
    <w:rsid w:val="0005506B"/>
    <w:rsid w:val="0007486F"/>
    <w:rsid w:val="00086076"/>
    <w:rsid w:val="000A72BF"/>
    <w:rsid w:val="000B4377"/>
    <w:rsid w:val="000C78A5"/>
    <w:rsid w:val="000E4F80"/>
    <w:rsid w:val="00100C9C"/>
    <w:rsid w:val="001522E9"/>
    <w:rsid w:val="00190A7A"/>
    <w:rsid w:val="001940BB"/>
    <w:rsid w:val="001C4DBE"/>
    <w:rsid w:val="001F5EC8"/>
    <w:rsid w:val="002065D8"/>
    <w:rsid w:val="00212D51"/>
    <w:rsid w:val="002171E7"/>
    <w:rsid w:val="0022286C"/>
    <w:rsid w:val="00232692"/>
    <w:rsid w:val="002D1D4F"/>
    <w:rsid w:val="002E65A6"/>
    <w:rsid w:val="00300278"/>
    <w:rsid w:val="00303319"/>
    <w:rsid w:val="003060FB"/>
    <w:rsid w:val="00386B17"/>
    <w:rsid w:val="003913A2"/>
    <w:rsid w:val="003A5D00"/>
    <w:rsid w:val="003A63A8"/>
    <w:rsid w:val="003A7BFB"/>
    <w:rsid w:val="003B12DA"/>
    <w:rsid w:val="003E38E5"/>
    <w:rsid w:val="00431C84"/>
    <w:rsid w:val="004519F8"/>
    <w:rsid w:val="00454BE7"/>
    <w:rsid w:val="00504540"/>
    <w:rsid w:val="00514EC8"/>
    <w:rsid w:val="00587D18"/>
    <w:rsid w:val="005D1D8B"/>
    <w:rsid w:val="005E68A4"/>
    <w:rsid w:val="00655E6B"/>
    <w:rsid w:val="006648EF"/>
    <w:rsid w:val="006A097C"/>
    <w:rsid w:val="006A2A29"/>
    <w:rsid w:val="006A5DBC"/>
    <w:rsid w:val="006D4221"/>
    <w:rsid w:val="006E01D5"/>
    <w:rsid w:val="006F30D8"/>
    <w:rsid w:val="00704C55"/>
    <w:rsid w:val="00714050"/>
    <w:rsid w:val="00737DFC"/>
    <w:rsid w:val="00761BD5"/>
    <w:rsid w:val="00784653"/>
    <w:rsid w:val="00790B68"/>
    <w:rsid w:val="007943F3"/>
    <w:rsid w:val="00795765"/>
    <w:rsid w:val="00851757"/>
    <w:rsid w:val="008735B8"/>
    <w:rsid w:val="00877CBA"/>
    <w:rsid w:val="00881A85"/>
    <w:rsid w:val="008A1673"/>
    <w:rsid w:val="008A562B"/>
    <w:rsid w:val="00910013"/>
    <w:rsid w:val="00925F87"/>
    <w:rsid w:val="009A064D"/>
    <w:rsid w:val="009A6EC1"/>
    <w:rsid w:val="00A001BB"/>
    <w:rsid w:val="00A03799"/>
    <w:rsid w:val="00A166A9"/>
    <w:rsid w:val="00A37FF1"/>
    <w:rsid w:val="00A52967"/>
    <w:rsid w:val="00A65FC0"/>
    <w:rsid w:val="00A953E5"/>
    <w:rsid w:val="00AC5905"/>
    <w:rsid w:val="00AE04BF"/>
    <w:rsid w:val="00B4100D"/>
    <w:rsid w:val="00B60F36"/>
    <w:rsid w:val="00B61FFA"/>
    <w:rsid w:val="00BC46DB"/>
    <w:rsid w:val="00BD7654"/>
    <w:rsid w:val="00C22329"/>
    <w:rsid w:val="00C252FE"/>
    <w:rsid w:val="00C42C9B"/>
    <w:rsid w:val="00C453C0"/>
    <w:rsid w:val="00C4544F"/>
    <w:rsid w:val="00C90A43"/>
    <w:rsid w:val="00CC6C1B"/>
    <w:rsid w:val="00CF77A9"/>
    <w:rsid w:val="00D01A14"/>
    <w:rsid w:val="00D23C4F"/>
    <w:rsid w:val="00D427A9"/>
    <w:rsid w:val="00D57E14"/>
    <w:rsid w:val="00D61231"/>
    <w:rsid w:val="00D766A0"/>
    <w:rsid w:val="00D856B7"/>
    <w:rsid w:val="00DA30F2"/>
    <w:rsid w:val="00DE4010"/>
    <w:rsid w:val="00E17045"/>
    <w:rsid w:val="00E55B44"/>
    <w:rsid w:val="00E76996"/>
    <w:rsid w:val="00E841D8"/>
    <w:rsid w:val="00E94B1D"/>
    <w:rsid w:val="00EB5269"/>
    <w:rsid w:val="00EB6994"/>
    <w:rsid w:val="00EC3980"/>
    <w:rsid w:val="00EF46B0"/>
    <w:rsid w:val="00F016E7"/>
    <w:rsid w:val="00F05B08"/>
    <w:rsid w:val="00F06D60"/>
    <w:rsid w:val="00F11FE8"/>
    <w:rsid w:val="00F21DFC"/>
    <w:rsid w:val="00F751C7"/>
    <w:rsid w:val="00F77589"/>
    <w:rsid w:val="00F924BD"/>
    <w:rsid w:val="00F931F8"/>
    <w:rsid w:val="00FC76A4"/>
    <w:rsid w:val="00FC786B"/>
    <w:rsid w:val="00FD3B5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1F3DF"/>
  <w15:docId w15:val="{5649964C-D354-48C8-A815-B2D42A6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Enfasicorsivo">
    <w:name w:val="Emphasis"/>
    <w:basedOn w:val="Carpredefinitoparagrafo"/>
    <w:qFormat/>
    <w:rsid w:val="00100C9C"/>
    <w:rPr>
      <w:i/>
      <w:iCs/>
    </w:rPr>
  </w:style>
  <w:style w:type="character" w:styleId="Enfasigrassetto">
    <w:name w:val="Strong"/>
    <w:basedOn w:val="Carpredefinitoparagrafo"/>
    <w:qFormat/>
    <w:rsid w:val="00100C9C"/>
    <w:rPr>
      <w:b/>
      <w:bCs/>
    </w:rPr>
  </w:style>
  <w:style w:type="paragraph" w:styleId="Paragrafoelenco">
    <w:name w:val="List Paragraph"/>
    <w:basedOn w:val="Normale"/>
    <w:uiPriority w:val="34"/>
    <w:qFormat/>
    <w:rsid w:val="00F21DFC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1D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1DFC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1DF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creator>irene.manzi</dc:creator>
  <cp:lastModifiedBy>sferisterio</cp:lastModifiedBy>
  <cp:revision>10</cp:revision>
  <cp:lastPrinted>2010-05-12T11:44:00Z</cp:lastPrinted>
  <dcterms:created xsi:type="dcterms:W3CDTF">2021-11-02T09:46:00Z</dcterms:created>
  <dcterms:modified xsi:type="dcterms:W3CDTF">2021-11-05T13:20:00Z</dcterms:modified>
</cp:coreProperties>
</file>